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B514" w14:textId="77777777"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14:paraId="026E9AA2" w14:textId="2B5192A7" w:rsidR="006B7E7C" w:rsidRPr="006537DC" w:rsidRDefault="006B7E7C" w:rsidP="0029066C">
      <w:pPr>
        <w:widowControl w:val="0"/>
        <w:autoSpaceDE w:val="0"/>
        <w:spacing w:after="120" w:line="276" w:lineRule="auto"/>
        <w:ind w:left="3402"/>
        <w:jc w:val="both"/>
        <w:rPr>
          <w:rFonts w:ascii="Arial" w:hAnsi="Arial" w:cs="Arial"/>
          <w:b/>
          <w:bCs/>
        </w:rPr>
      </w:pPr>
      <w:r w:rsidRPr="006537DC">
        <w:rPr>
          <w:rFonts w:ascii="Arial" w:hAnsi="Arial" w:cs="Arial"/>
          <w:b/>
          <w:bCs/>
        </w:rPr>
        <w:t xml:space="preserve"> EDITAL DE PROCESSO SELETIVO SIMPLIFICADO Nº </w:t>
      </w:r>
      <w:r w:rsidR="006537DC">
        <w:rPr>
          <w:rFonts w:ascii="Arial" w:hAnsi="Arial" w:cs="Arial"/>
          <w:b/>
          <w:bCs/>
        </w:rPr>
        <w:t>0</w:t>
      </w:r>
      <w:r w:rsidR="00106B67">
        <w:rPr>
          <w:rFonts w:ascii="Arial" w:hAnsi="Arial" w:cs="Arial"/>
          <w:b/>
          <w:bCs/>
        </w:rPr>
        <w:t>6</w:t>
      </w:r>
      <w:r w:rsidR="006537DC">
        <w:rPr>
          <w:rFonts w:ascii="Arial" w:hAnsi="Arial" w:cs="Arial"/>
          <w:b/>
          <w:bCs/>
        </w:rPr>
        <w:t>/2021</w:t>
      </w:r>
    </w:p>
    <w:p w14:paraId="2A129E8D" w14:textId="551A405B" w:rsidR="006B7E7C" w:rsidRPr="006537DC" w:rsidRDefault="006B7E7C" w:rsidP="0029066C">
      <w:pPr>
        <w:widowControl w:val="0"/>
        <w:overflowPunct w:val="0"/>
        <w:autoSpaceDE w:val="0"/>
        <w:spacing w:after="120" w:line="276" w:lineRule="auto"/>
        <w:ind w:left="3402" w:right="140"/>
        <w:jc w:val="both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 xml:space="preserve">“Estabelece Normas para a Contratação Temporária de Excepcional Interesse Público </w:t>
      </w:r>
      <w:r w:rsidR="006537DC">
        <w:rPr>
          <w:rFonts w:ascii="Arial" w:hAnsi="Arial" w:cs="Arial"/>
          <w:b/>
          <w:bCs/>
        </w:rPr>
        <w:t>no</w:t>
      </w:r>
      <w:r w:rsidRPr="006537DC">
        <w:rPr>
          <w:rFonts w:ascii="Arial" w:hAnsi="Arial" w:cs="Arial"/>
          <w:b/>
          <w:bCs/>
        </w:rPr>
        <w:t xml:space="preserve"> Município de </w:t>
      </w:r>
      <w:r w:rsidR="006537DC">
        <w:rPr>
          <w:rFonts w:ascii="Arial" w:hAnsi="Arial" w:cs="Arial"/>
          <w:b/>
          <w:bCs/>
        </w:rPr>
        <w:t>Celso Ramos/SC</w:t>
      </w:r>
      <w:r w:rsidRPr="006537DC">
        <w:rPr>
          <w:rFonts w:ascii="Arial" w:hAnsi="Arial" w:cs="Arial"/>
          <w:b/>
          <w:bCs/>
        </w:rPr>
        <w:t xml:space="preserve"> e dá outras providências”.</w:t>
      </w:r>
    </w:p>
    <w:p w14:paraId="275957C6" w14:textId="77777777"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14:paraId="29890486" w14:textId="77777777"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14:paraId="087F47FF" w14:textId="467CC956" w:rsidR="006B7E7C" w:rsidRPr="006537DC" w:rsidRDefault="006B7E7C" w:rsidP="006537DC">
      <w:pPr>
        <w:widowControl w:val="0"/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  <w:r w:rsidRPr="00FE0D7E">
        <w:rPr>
          <w:rFonts w:ascii="Arial" w:hAnsi="Arial" w:cs="Arial"/>
          <w:b/>
          <w:bCs/>
        </w:rPr>
        <w:t xml:space="preserve">CONSIDERANDO </w:t>
      </w:r>
      <w:r w:rsidRPr="00FE0D7E">
        <w:rPr>
          <w:rFonts w:ascii="Arial" w:hAnsi="Arial" w:cs="Arial"/>
        </w:rPr>
        <w:t>que as atividades da Secretaria de Saúde, no que tange ao</w:t>
      </w:r>
      <w:r w:rsidR="006F21A3" w:rsidRPr="00FE0D7E">
        <w:rPr>
          <w:rFonts w:ascii="Arial" w:hAnsi="Arial" w:cs="Arial"/>
        </w:rPr>
        <w:t>s</w:t>
      </w:r>
      <w:r w:rsidRPr="00FE0D7E">
        <w:rPr>
          <w:rFonts w:ascii="Arial" w:hAnsi="Arial" w:cs="Arial"/>
        </w:rPr>
        <w:t xml:space="preserve"> </w:t>
      </w:r>
      <w:r w:rsidR="006F21A3" w:rsidRPr="00FE0D7E">
        <w:rPr>
          <w:rFonts w:ascii="Arial" w:hAnsi="Arial" w:cs="Arial"/>
        </w:rPr>
        <w:t>serviços</w:t>
      </w:r>
      <w:r w:rsidR="000756CE">
        <w:rPr>
          <w:rFonts w:ascii="Arial" w:hAnsi="Arial" w:cs="Arial"/>
        </w:rPr>
        <w:t xml:space="preserve"> de</w:t>
      </w:r>
      <w:r w:rsidRPr="00FE0D7E">
        <w:rPr>
          <w:rFonts w:ascii="Arial" w:hAnsi="Arial" w:cs="Arial"/>
        </w:rPr>
        <w:t xml:space="preserve"> </w:t>
      </w:r>
      <w:r w:rsidR="00F268CA">
        <w:rPr>
          <w:rFonts w:ascii="Arial" w:hAnsi="Arial" w:cs="Arial"/>
        </w:rPr>
        <w:t xml:space="preserve">técnico </w:t>
      </w:r>
      <w:r w:rsidR="00A85FB4">
        <w:rPr>
          <w:rFonts w:ascii="Arial" w:hAnsi="Arial" w:cs="Arial"/>
        </w:rPr>
        <w:t>de</w:t>
      </w:r>
      <w:r w:rsidR="00F268CA">
        <w:rPr>
          <w:rFonts w:ascii="Arial" w:hAnsi="Arial" w:cs="Arial"/>
        </w:rPr>
        <w:t xml:space="preserve"> enfermagem</w:t>
      </w:r>
      <w:r w:rsidRPr="00FE0D7E">
        <w:rPr>
          <w:rFonts w:ascii="Arial" w:hAnsi="Arial" w:cs="Arial"/>
        </w:rPr>
        <w:t xml:space="preserve"> devem ser </w:t>
      </w:r>
      <w:r w:rsidR="006F21A3" w:rsidRPr="00FE0D7E">
        <w:rPr>
          <w:rFonts w:ascii="Arial" w:hAnsi="Arial" w:cs="Arial"/>
        </w:rPr>
        <w:t>contemporâneas</w:t>
      </w:r>
      <w:r w:rsidRPr="00FE0D7E">
        <w:rPr>
          <w:rFonts w:ascii="Arial" w:hAnsi="Arial" w:cs="Arial"/>
        </w:rPr>
        <w:t xml:space="preserve"> </w:t>
      </w:r>
      <w:r w:rsidR="00C3366B" w:rsidRPr="00FE0D7E">
        <w:rPr>
          <w:rFonts w:ascii="Arial" w:hAnsi="Arial" w:cs="Arial"/>
        </w:rPr>
        <w:t>à</w:t>
      </w:r>
      <w:r w:rsidRPr="00FE0D7E">
        <w:rPr>
          <w:rFonts w:ascii="Arial" w:hAnsi="Arial" w:cs="Arial"/>
        </w:rPr>
        <w:t xml:space="preserve"> demanda devendo</w:t>
      </w:r>
      <w:r w:rsidR="006F21A3" w:rsidRPr="00FE0D7E">
        <w:rPr>
          <w:rFonts w:ascii="Arial" w:hAnsi="Arial" w:cs="Arial"/>
        </w:rPr>
        <w:t>, portanto</w:t>
      </w:r>
      <w:r w:rsidRPr="00FE0D7E">
        <w:rPr>
          <w:rFonts w:ascii="Arial" w:hAnsi="Arial" w:cs="Arial"/>
        </w:rPr>
        <w:t>, ocorrer disponibilidade imediata na Unidade de Saúde;</w:t>
      </w:r>
    </w:p>
    <w:p w14:paraId="2A71AB02" w14:textId="77777777" w:rsidR="006B7E7C" w:rsidRPr="006537DC" w:rsidRDefault="006B7E7C" w:rsidP="006537DC">
      <w:pPr>
        <w:widowControl w:val="0"/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  <w:b/>
        </w:rPr>
        <w:t>CONSIDERANDO</w:t>
      </w:r>
      <w:r w:rsidRPr="006537DC">
        <w:rPr>
          <w:rFonts w:ascii="Arial" w:hAnsi="Arial" w:cs="Arial"/>
        </w:rPr>
        <w:t xml:space="preserve"> que concursos e processos seletivos anteriores foram esgotados sem a possibilidade de contração de profissional, resultando desertos ou desistentes os classificados;</w:t>
      </w:r>
    </w:p>
    <w:p w14:paraId="31AD6FA8" w14:textId="77777777" w:rsidR="006B7E7C" w:rsidRPr="006537DC" w:rsidRDefault="006B7E7C" w:rsidP="006537DC">
      <w:pPr>
        <w:widowControl w:val="0"/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  <w:r w:rsidRPr="00FE0D7E">
        <w:rPr>
          <w:rFonts w:ascii="Arial" w:hAnsi="Arial" w:cs="Arial"/>
          <w:b/>
        </w:rPr>
        <w:t>CONSIDERANDO</w:t>
      </w:r>
      <w:r w:rsidRPr="00FE0D7E">
        <w:rPr>
          <w:rFonts w:ascii="Arial" w:hAnsi="Arial" w:cs="Arial"/>
        </w:rPr>
        <w:t xml:space="preserve"> também que existe permanentemente um grupo de usuários do sistema de saúde a serem acompanhados e atendidos. Tendo em vista que a falta de profissionais prejudica a pontualidade nos serviços e compromete a sua finalidade;</w:t>
      </w:r>
    </w:p>
    <w:p w14:paraId="78B7008E" w14:textId="5490AD7F" w:rsidR="006B7E7C" w:rsidRPr="006537DC" w:rsidRDefault="006B7E7C" w:rsidP="006537DC">
      <w:pPr>
        <w:widowControl w:val="0"/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 </w:t>
      </w:r>
      <w:r w:rsidRPr="006537DC">
        <w:rPr>
          <w:rFonts w:ascii="Arial" w:hAnsi="Arial" w:cs="Arial"/>
          <w:b/>
          <w:bCs/>
        </w:rPr>
        <w:t xml:space="preserve">CONSIDERANDO </w:t>
      </w:r>
      <w:r w:rsidRPr="006537DC">
        <w:rPr>
          <w:rFonts w:ascii="Arial" w:hAnsi="Arial" w:cs="Arial"/>
        </w:rPr>
        <w:t>que não existem profissionais concursados, nem mesmo em cadastro de reserva para preenchimento desta vaga;</w:t>
      </w:r>
    </w:p>
    <w:p w14:paraId="1D5C6711" w14:textId="696B05D0" w:rsidR="006B7E7C" w:rsidRPr="006537DC" w:rsidRDefault="006B7E7C" w:rsidP="006537DC">
      <w:pPr>
        <w:widowControl w:val="0"/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  <w:bCs/>
        </w:rPr>
        <w:t xml:space="preserve">A </w:t>
      </w:r>
      <w:r w:rsidRPr="006537DC">
        <w:rPr>
          <w:rFonts w:ascii="Arial" w:hAnsi="Arial" w:cs="Arial"/>
          <w:b/>
          <w:bCs/>
        </w:rPr>
        <w:t xml:space="preserve">PREFEITA DO MUNICÍPIO DE </w:t>
      </w:r>
      <w:r w:rsidR="006537DC">
        <w:rPr>
          <w:rFonts w:ascii="Arial" w:hAnsi="Arial" w:cs="Arial"/>
          <w:b/>
          <w:bCs/>
        </w:rPr>
        <w:t>CELSO RAMOS/SC</w:t>
      </w:r>
      <w:r w:rsidRPr="006537DC">
        <w:rPr>
          <w:rFonts w:ascii="Arial" w:hAnsi="Arial" w:cs="Arial"/>
        </w:rPr>
        <w:t>, no uso de suas atribuições</w:t>
      </w:r>
      <w:r w:rsidRPr="006537DC">
        <w:rPr>
          <w:rFonts w:ascii="Arial" w:hAnsi="Arial" w:cs="Arial"/>
          <w:color w:val="FF0000"/>
        </w:rPr>
        <w:t xml:space="preserve"> </w:t>
      </w:r>
      <w:r w:rsidRPr="006537DC">
        <w:rPr>
          <w:rFonts w:ascii="Arial" w:hAnsi="Arial" w:cs="Arial"/>
        </w:rPr>
        <w:t>TORNA PÚBLICO que estão abertas as inscrições do Processo Seletivo Simplificado de contratação, por prazo determinado, em caráter emergencial por se tratar de atendimento na área de saúde.</w:t>
      </w:r>
    </w:p>
    <w:p w14:paraId="7CEAB224" w14:textId="77777777" w:rsidR="006B7E7C" w:rsidRPr="006537DC" w:rsidRDefault="006B7E7C" w:rsidP="006537DC">
      <w:pPr>
        <w:widowControl w:val="0"/>
        <w:autoSpaceDE w:val="0"/>
        <w:spacing w:after="120" w:line="276" w:lineRule="auto"/>
        <w:ind w:firstLine="1418"/>
        <w:rPr>
          <w:rFonts w:ascii="Arial" w:hAnsi="Arial" w:cs="Arial"/>
        </w:rPr>
      </w:pPr>
    </w:p>
    <w:p w14:paraId="52C10D68" w14:textId="77777777" w:rsidR="006B7E7C" w:rsidRPr="006537DC" w:rsidRDefault="006B7E7C" w:rsidP="006537DC">
      <w:pPr>
        <w:widowControl w:val="0"/>
        <w:autoSpaceDE w:val="0"/>
        <w:spacing w:after="120" w:line="276" w:lineRule="auto"/>
        <w:ind w:firstLine="1418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>1. DAS DISPOSIÇÕES PRELIMINARES</w:t>
      </w:r>
    </w:p>
    <w:p w14:paraId="618F1CE1" w14:textId="77777777" w:rsidR="006B7E7C" w:rsidRPr="006537DC" w:rsidRDefault="006B7E7C" w:rsidP="006537DC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 Processo Seletivo Simplificado será regido pelo presente Edital. </w:t>
      </w:r>
    </w:p>
    <w:p w14:paraId="0AFB58AA" w14:textId="7AD2477B" w:rsidR="006B7E7C" w:rsidRPr="006537DC" w:rsidRDefault="006B7E7C" w:rsidP="006537DC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A seleção dos candidatos será publicada no </w:t>
      </w:r>
      <w:r w:rsidR="006537DC">
        <w:rPr>
          <w:rFonts w:ascii="Arial" w:hAnsi="Arial" w:cs="Arial"/>
        </w:rPr>
        <w:t xml:space="preserve">site </w:t>
      </w:r>
      <w:r w:rsidRPr="006537DC">
        <w:rPr>
          <w:rFonts w:ascii="Arial" w:hAnsi="Arial" w:cs="Arial"/>
        </w:rPr>
        <w:t xml:space="preserve">oficial do </w:t>
      </w:r>
      <w:r w:rsidRPr="006537DC">
        <w:rPr>
          <w:rFonts w:ascii="Arial" w:hAnsi="Arial" w:cs="Arial"/>
        </w:rPr>
        <w:lastRenderedPageBreak/>
        <w:t xml:space="preserve">Município e consistirá no somatório de pontos da contagem de títulos e da experiência comprovada. </w:t>
      </w:r>
    </w:p>
    <w:p w14:paraId="7945C83A" w14:textId="22BDAE70" w:rsidR="006B7E7C" w:rsidRPr="006537DC" w:rsidRDefault="006B7E7C" w:rsidP="006537DC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 Processo Seletivo Simplificado destina-se à seleção de profissional para contratação em caráter de emergência em contrato temporário pelo período </w:t>
      </w:r>
      <w:r w:rsidR="008E0128" w:rsidRPr="006537DC">
        <w:rPr>
          <w:rFonts w:ascii="Arial" w:hAnsi="Arial" w:cs="Arial"/>
          <w:highlight w:val="yellow"/>
        </w:rPr>
        <w:t>de 12 (doz</w:t>
      </w:r>
      <w:r w:rsidRPr="006537DC">
        <w:rPr>
          <w:rFonts w:ascii="Arial" w:hAnsi="Arial" w:cs="Arial"/>
          <w:highlight w:val="yellow"/>
        </w:rPr>
        <w:t>e) meses,</w:t>
      </w:r>
      <w:r w:rsidRPr="006537DC">
        <w:rPr>
          <w:rFonts w:ascii="Arial" w:hAnsi="Arial" w:cs="Arial"/>
        </w:rPr>
        <w:t xml:space="preserve"> podendo ser prorrogado por igual período ou até a realização de concurso </w:t>
      </w:r>
      <w:r w:rsidR="006537DC" w:rsidRPr="006537DC">
        <w:rPr>
          <w:rFonts w:ascii="Arial" w:hAnsi="Arial" w:cs="Arial"/>
        </w:rPr>
        <w:t>público</w:t>
      </w:r>
      <w:r w:rsidR="006537DC">
        <w:rPr>
          <w:rFonts w:ascii="Arial" w:hAnsi="Arial" w:cs="Arial"/>
        </w:rPr>
        <w:t xml:space="preserve"> ou teste seletivo</w:t>
      </w:r>
      <w:r w:rsidRPr="006537DC">
        <w:rPr>
          <w:rFonts w:ascii="Arial" w:hAnsi="Arial" w:cs="Arial"/>
        </w:rPr>
        <w:t xml:space="preserve">. </w:t>
      </w:r>
    </w:p>
    <w:p w14:paraId="1B6F09AF" w14:textId="77777777" w:rsidR="006B7E7C" w:rsidRPr="006537DC" w:rsidRDefault="006B7E7C" w:rsidP="006537DC">
      <w:pPr>
        <w:widowControl w:val="0"/>
        <w:numPr>
          <w:ilvl w:val="0"/>
          <w:numId w:val="1"/>
        </w:numPr>
        <w:tabs>
          <w:tab w:val="clear" w:pos="72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 período do contrato temporário destinado a reposição de pessoal poderá ser reduzido em virtude do interesse público ou seleção em concurso para provimento efetivo. </w:t>
      </w:r>
    </w:p>
    <w:p w14:paraId="7C0E390D" w14:textId="77777777" w:rsidR="006B7E7C" w:rsidRPr="006537DC" w:rsidRDefault="006B7E7C" w:rsidP="006537DC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 chamamento dos candidatos obedecerá à ordem decrescente de classificação. </w:t>
      </w:r>
    </w:p>
    <w:p w14:paraId="174E0F77" w14:textId="77777777" w:rsidR="006B7E7C" w:rsidRPr="006537DC" w:rsidRDefault="006B7E7C" w:rsidP="006537DC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No caso da desistência do profissional convocado o mesmo passará ao final da lista de aprovados, mediante pedido expresso. </w:t>
      </w:r>
    </w:p>
    <w:p w14:paraId="1AEECA63" w14:textId="77777777" w:rsidR="006B7E7C" w:rsidRPr="006537DC" w:rsidRDefault="006B7E7C" w:rsidP="006537DC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right="2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 contrato por prazo determinado extinguir-se-á sem direito a indenizações: </w:t>
      </w:r>
    </w:p>
    <w:p w14:paraId="32916E86" w14:textId="77777777" w:rsidR="006B7E7C" w:rsidRPr="006537DC" w:rsidRDefault="006B7E7C" w:rsidP="006537DC">
      <w:pPr>
        <w:widowControl w:val="0"/>
        <w:tabs>
          <w:tab w:val="left" w:pos="2410"/>
        </w:tabs>
        <w:overflowPunct w:val="0"/>
        <w:autoSpaceDE w:val="0"/>
        <w:spacing w:after="120" w:line="276" w:lineRule="auto"/>
        <w:ind w:left="1701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I – </w:t>
      </w:r>
      <w:proofErr w:type="gramStart"/>
      <w:r w:rsidRPr="006537DC">
        <w:rPr>
          <w:rFonts w:ascii="Arial" w:hAnsi="Arial" w:cs="Arial"/>
        </w:rPr>
        <w:t>pelo</w:t>
      </w:r>
      <w:proofErr w:type="gramEnd"/>
      <w:r w:rsidRPr="006537DC">
        <w:rPr>
          <w:rFonts w:ascii="Arial" w:hAnsi="Arial" w:cs="Arial"/>
        </w:rPr>
        <w:t xml:space="preserve"> término do prazo contratual; </w:t>
      </w:r>
    </w:p>
    <w:p w14:paraId="7C18C7C6" w14:textId="541CC142" w:rsidR="006B7E7C" w:rsidRPr="006537DC" w:rsidRDefault="006B7E7C" w:rsidP="006537DC">
      <w:pPr>
        <w:widowControl w:val="0"/>
        <w:tabs>
          <w:tab w:val="left" w:pos="2410"/>
        </w:tabs>
        <w:overflowPunct w:val="0"/>
        <w:autoSpaceDE w:val="0"/>
        <w:spacing w:after="120" w:line="276" w:lineRule="auto"/>
        <w:ind w:left="1701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II – </w:t>
      </w:r>
      <w:proofErr w:type="gramStart"/>
      <w:r w:rsidRPr="006537DC">
        <w:rPr>
          <w:rFonts w:ascii="Arial" w:hAnsi="Arial" w:cs="Arial"/>
        </w:rPr>
        <w:t>por</w:t>
      </w:r>
      <w:proofErr w:type="gramEnd"/>
      <w:r w:rsidRPr="006537DC">
        <w:rPr>
          <w:rFonts w:ascii="Arial" w:hAnsi="Arial" w:cs="Arial"/>
        </w:rPr>
        <w:t xml:space="preserve"> iniciativa da administração pública,</w:t>
      </w:r>
      <w:r w:rsidR="006537DC">
        <w:rPr>
          <w:rFonts w:ascii="Arial" w:hAnsi="Arial" w:cs="Arial"/>
        </w:rPr>
        <w:t xml:space="preserve"> em caso da realização de concurso público ou teste seletivo para provimento da vaga</w:t>
      </w:r>
      <w:r w:rsidRPr="006537DC">
        <w:rPr>
          <w:rFonts w:ascii="Arial" w:hAnsi="Arial" w:cs="Arial"/>
        </w:rPr>
        <w:t>.</w:t>
      </w:r>
    </w:p>
    <w:p w14:paraId="7F29AB2C" w14:textId="13288910" w:rsidR="006B7E7C" w:rsidRPr="006537DC" w:rsidRDefault="006B7E7C" w:rsidP="006537DC">
      <w:pPr>
        <w:widowControl w:val="0"/>
        <w:numPr>
          <w:ilvl w:val="1"/>
          <w:numId w:val="15"/>
        </w:numPr>
        <w:tabs>
          <w:tab w:val="left" w:pos="-1701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 prazo para chamamento deste seletivo será de </w:t>
      </w:r>
      <w:r w:rsidR="009D436A">
        <w:rPr>
          <w:rFonts w:ascii="Arial" w:hAnsi="Arial" w:cs="Arial"/>
        </w:rPr>
        <w:t>12</w:t>
      </w:r>
      <w:r w:rsidRPr="006537DC">
        <w:rPr>
          <w:rFonts w:ascii="Arial" w:hAnsi="Arial" w:cs="Arial"/>
        </w:rPr>
        <w:t xml:space="preserve"> (</w:t>
      </w:r>
      <w:r w:rsidR="009D436A">
        <w:rPr>
          <w:rFonts w:ascii="Arial" w:hAnsi="Arial" w:cs="Arial"/>
        </w:rPr>
        <w:t>doze</w:t>
      </w:r>
      <w:r w:rsidRPr="006537DC">
        <w:rPr>
          <w:rFonts w:ascii="Arial" w:hAnsi="Arial" w:cs="Arial"/>
        </w:rPr>
        <w:t>) meses, podendo ser prorrogado por igual período.</w:t>
      </w:r>
      <w:r w:rsidRPr="006537DC">
        <w:rPr>
          <w:rFonts w:ascii="Arial" w:hAnsi="Arial" w:cs="Arial"/>
          <w:color w:val="FF0000"/>
        </w:rPr>
        <w:t xml:space="preserve"> </w:t>
      </w:r>
    </w:p>
    <w:p w14:paraId="07DE339A" w14:textId="77777777"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</w:p>
    <w:p w14:paraId="726E516A" w14:textId="77777777"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>2. DA INSCRIÇÃO</w:t>
      </w:r>
    </w:p>
    <w:p w14:paraId="77EA6772" w14:textId="740D8BB6" w:rsidR="006B7E7C" w:rsidRPr="006537DC" w:rsidRDefault="006B7E7C" w:rsidP="006537DC">
      <w:pPr>
        <w:widowControl w:val="0"/>
        <w:numPr>
          <w:ilvl w:val="0"/>
          <w:numId w:val="8"/>
        </w:numPr>
        <w:tabs>
          <w:tab w:val="left" w:pos="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  <w:highlight w:val="yellow"/>
        </w:rPr>
        <w:t xml:space="preserve">As inscrições serão recebidas de </w:t>
      </w:r>
      <w:r w:rsidR="008F6042">
        <w:rPr>
          <w:rFonts w:ascii="Arial" w:hAnsi="Arial" w:cs="Arial"/>
          <w:b/>
          <w:bCs/>
          <w:color w:val="FF0000"/>
          <w:highlight w:val="yellow"/>
        </w:rPr>
        <w:t>0</w:t>
      </w:r>
      <w:r w:rsidR="000756CE">
        <w:rPr>
          <w:rFonts w:ascii="Arial" w:hAnsi="Arial" w:cs="Arial"/>
          <w:b/>
          <w:bCs/>
          <w:color w:val="FF0000"/>
          <w:highlight w:val="yellow"/>
        </w:rPr>
        <w:t>9</w:t>
      </w:r>
      <w:r w:rsidR="008F6042">
        <w:rPr>
          <w:rFonts w:ascii="Arial" w:hAnsi="Arial" w:cs="Arial"/>
          <w:b/>
          <w:bCs/>
          <w:color w:val="FF0000"/>
          <w:highlight w:val="yellow"/>
        </w:rPr>
        <w:t xml:space="preserve"> até 1</w:t>
      </w:r>
      <w:r w:rsidR="000756CE">
        <w:rPr>
          <w:rFonts w:ascii="Arial" w:hAnsi="Arial" w:cs="Arial"/>
          <w:b/>
          <w:bCs/>
          <w:color w:val="FF0000"/>
          <w:highlight w:val="yellow"/>
        </w:rPr>
        <w:t>5</w:t>
      </w:r>
      <w:r w:rsidRPr="006537DC">
        <w:rPr>
          <w:rFonts w:ascii="Arial" w:hAnsi="Arial" w:cs="Arial"/>
          <w:b/>
          <w:bCs/>
          <w:color w:val="FF0000"/>
          <w:highlight w:val="yellow"/>
        </w:rPr>
        <w:t xml:space="preserve"> de </w:t>
      </w:r>
      <w:r w:rsidR="008F6042">
        <w:rPr>
          <w:rFonts w:ascii="Arial" w:hAnsi="Arial" w:cs="Arial"/>
          <w:b/>
          <w:bCs/>
          <w:color w:val="FF0000"/>
          <w:highlight w:val="yellow"/>
        </w:rPr>
        <w:t>junho</w:t>
      </w:r>
      <w:r w:rsidR="009D436A">
        <w:rPr>
          <w:rFonts w:ascii="Arial" w:hAnsi="Arial" w:cs="Arial"/>
          <w:b/>
          <w:bCs/>
          <w:color w:val="FF0000"/>
          <w:highlight w:val="yellow"/>
        </w:rPr>
        <w:t xml:space="preserve"> de 2021</w:t>
      </w:r>
      <w:r w:rsidRPr="006537DC">
        <w:rPr>
          <w:rFonts w:ascii="Arial" w:hAnsi="Arial" w:cs="Arial"/>
          <w:bCs/>
          <w:highlight w:val="yellow"/>
        </w:rPr>
        <w:t>, das 08h00min às 12h00min</w:t>
      </w:r>
      <w:r w:rsidR="009D436A">
        <w:rPr>
          <w:rFonts w:ascii="Arial" w:hAnsi="Arial" w:cs="Arial"/>
          <w:bCs/>
          <w:highlight w:val="yellow"/>
        </w:rPr>
        <w:t xml:space="preserve"> e 13h30min às 17h30min</w:t>
      </w:r>
      <w:r w:rsidRPr="006537DC">
        <w:rPr>
          <w:rFonts w:ascii="Arial" w:hAnsi="Arial" w:cs="Arial"/>
          <w:highlight w:val="yellow"/>
        </w:rPr>
        <w:t>,</w:t>
      </w:r>
      <w:r w:rsidRPr="006537DC">
        <w:rPr>
          <w:rFonts w:ascii="Arial" w:hAnsi="Arial" w:cs="Arial"/>
        </w:rPr>
        <w:t xml:space="preserve"> </w:t>
      </w:r>
      <w:r w:rsidR="00C355B5">
        <w:rPr>
          <w:rFonts w:ascii="Arial" w:hAnsi="Arial" w:cs="Arial"/>
        </w:rPr>
        <w:t>n</w:t>
      </w:r>
      <w:r w:rsidRPr="006537DC">
        <w:rPr>
          <w:rFonts w:ascii="Arial" w:hAnsi="Arial" w:cs="Arial"/>
        </w:rPr>
        <w:t xml:space="preserve">a Prefeitura Municipal de </w:t>
      </w:r>
      <w:r w:rsidR="009D436A">
        <w:rPr>
          <w:rFonts w:ascii="Arial" w:hAnsi="Arial" w:cs="Arial"/>
        </w:rPr>
        <w:t>Celso Ramos/SC</w:t>
      </w:r>
      <w:r w:rsidRPr="006537DC">
        <w:rPr>
          <w:rFonts w:ascii="Arial" w:hAnsi="Arial" w:cs="Arial"/>
        </w:rPr>
        <w:t xml:space="preserve">, na Rua </w:t>
      </w:r>
      <w:r w:rsidR="009D436A">
        <w:rPr>
          <w:rFonts w:ascii="Arial" w:hAnsi="Arial" w:cs="Arial"/>
        </w:rPr>
        <w:t xml:space="preserve">Dom Daniel </w:t>
      </w:r>
      <w:proofErr w:type="spellStart"/>
      <w:r w:rsidR="009D436A">
        <w:rPr>
          <w:rFonts w:ascii="Arial" w:hAnsi="Arial" w:cs="Arial"/>
        </w:rPr>
        <w:t>Hostin</w:t>
      </w:r>
      <w:proofErr w:type="spellEnd"/>
      <w:r w:rsidR="009D436A">
        <w:rPr>
          <w:rFonts w:ascii="Arial" w:hAnsi="Arial" w:cs="Arial"/>
        </w:rPr>
        <w:t>, n. 930,</w:t>
      </w:r>
      <w:r w:rsidRPr="006537DC">
        <w:rPr>
          <w:rFonts w:ascii="Arial" w:hAnsi="Arial" w:cs="Arial"/>
        </w:rPr>
        <w:t xml:space="preserve"> Centro,</w:t>
      </w:r>
      <w:r w:rsidR="009D436A">
        <w:rPr>
          <w:rFonts w:ascii="Arial" w:hAnsi="Arial" w:cs="Arial"/>
        </w:rPr>
        <w:t xml:space="preserve"> Celso Ramos/SC,</w:t>
      </w:r>
      <w:r w:rsidRPr="006537DC">
        <w:rPr>
          <w:rFonts w:ascii="Arial" w:hAnsi="Arial" w:cs="Arial"/>
        </w:rPr>
        <w:t xml:space="preserve"> devendo o servidor responsável proceder ao devido protocolo e autuação.</w:t>
      </w:r>
    </w:p>
    <w:p w14:paraId="771E438F" w14:textId="3B758CE9" w:rsidR="006B7E7C" w:rsidRPr="006537DC" w:rsidRDefault="006B7E7C" w:rsidP="006537DC">
      <w:pPr>
        <w:widowControl w:val="0"/>
        <w:numPr>
          <w:ilvl w:val="0"/>
          <w:numId w:val="8"/>
        </w:numPr>
        <w:tabs>
          <w:tab w:val="left" w:pos="0"/>
          <w:tab w:val="left" w:pos="2268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No ato da inscrição o candidato deverá informar dados pessoais e fornecer </w:t>
      </w:r>
      <w:r w:rsidRPr="006537DC">
        <w:rPr>
          <w:rFonts w:ascii="Arial" w:hAnsi="Arial" w:cs="Arial"/>
          <w:b/>
          <w:bCs/>
          <w:u w:val="single"/>
        </w:rPr>
        <w:t>cópias devidamente rubricadas</w:t>
      </w:r>
      <w:r w:rsidR="008F6042">
        <w:rPr>
          <w:rFonts w:ascii="Arial" w:hAnsi="Arial" w:cs="Arial"/>
          <w:b/>
          <w:bCs/>
          <w:u w:val="single"/>
        </w:rPr>
        <w:t xml:space="preserve"> (não há necessidade de autenticação em cartório)</w:t>
      </w:r>
      <w:r w:rsidR="008F6042" w:rsidRPr="006537DC">
        <w:rPr>
          <w:rFonts w:ascii="Arial" w:hAnsi="Arial" w:cs="Arial"/>
          <w:b/>
          <w:bCs/>
        </w:rPr>
        <w:t xml:space="preserve"> </w:t>
      </w:r>
      <w:r w:rsidRPr="006537DC">
        <w:rPr>
          <w:rFonts w:ascii="Arial" w:hAnsi="Arial" w:cs="Arial"/>
        </w:rPr>
        <w:t>dos documentos a seguir:</w:t>
      </w:r>
      <w:r w:rsidRPr="006537DC">
        <w:rPr>
          <w:rFonts w:ascii="Arial" w:hAnsi="Arial" w:cs="Arial"/>
          <w:b/>
          <w:bCs/>
        </w:rPr>
        <w:t xml:space="preserve"> </w:t>
      </w:r>
    </w:p>
    <w:p w14:paraId="6B7BD96F" w14:textId="77777777" w:rsidR="006B7E7C" w:rsidRPr="006537DC" w:rsidRDefault="006B7E7C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Carteira de Identidade;</w:t>
      </w:r>
    </w:p>
    <w:p w14:paraId="0951652C" w14:textId="77777777" w:rsidR="006B7E7C" w:rsidRPr="006537DC" w:rsidRDefault="006B7E7C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lastRenderedPageBreak/>
        <w:t xml:space="preserve">CPF; </w:t>
      </w:r>
    </w:p>
    <w:p w14:paraId="12A3078D" w14:textId="55ECF420" w:rsidR="006B7E7C" w:rsidRPr="00A85FB4" w:rsidRDefault="006B7E7C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  <w:b/>
          <w:bCs/>
          <w:u w:val="single"/>
        </w:rPr>
      </w:pPr>
      <w:bookmarkStart w:id="0" w:name="_Hlk73697932"/>
      <w:r w:rsidRPr="00A85FB4">
        <w:rPr>
          <w:rFonts w:ascii="Arial" w:hAnsi="Arial" w:cs="Arial"/>
          <w:b/>
          <w:bCs/>
          <w:u w:val="single"/>
        </w:rPr>
        <w:t>Habilitação</w:t>
      </w:r>
      <w:r w:rsidR="00A85FB4" w:rsidRPr="00A85FB4">
        <w:rPr>
          <w:rFonts w:ascii="Arial" w:hAnsi="Arial" w:cs="Arial"/>
          <w:b/>
          <w:bCs/>
          <w:u w:val="single"/>
        </w:rPr>
        <w:t>/Registro</w:t>
      </w:r>
      <w:r w:rsidRPr="00A85FB4">
        <w:rPr>
          <w:rFonts w:ascii="Arial" w:hAnsi="Arial" w:cs="Arial"/>
          <w:b/>
          <w:bCs/>
          <w:u w:val="single"/>
        </w:rPr>
        <w:t xml:space="preserve"> </w:t>
      </w:r>
      <w:r w:rsidR="00C355B5" w:rsidRPr="00A85FB4">
        <w:rPr>
          <w:rFonts w:ascii="Arial" w:hAnsi="Arial" w:cs="Arial"/>
          <w:b/>
          <w:bCs/>
          <w:u w:val="single"/>
        </w:rPr>
        <w:t>no respectivo conselho</w:t>
      </w:r>
      <w:r w:rsidRPr="00A85FB4">
        <w:rPr>
          <w:rFonts w:ascii="Arial" w:hAnsi="Arial" w:cs="Arial"/>
          <w:b/>
          <w:bCs/>
          <w:u w:val="single"/>
        </w:rPr>
        <w:t xml:space="preserve"> para</w:t>
      </w:r>
      <w:r w:rsidR="00A85FB4" w:rsidRPr="00A85FB4">
        <w:rPr>
          <w:rFonts w:ascii="Arial" w:hAnsi="Arial" w:cs="Arial"/>
          <w:b/>
          <w:bCs/>
          <w:u w:val="single"/>
        </w:rPr>
        <w:t xml:space="preserve"> exercício</w:t>
      </w:r>
      <w:r w:rsidRPr="00A85FB4">
        <w:rPr>
          <w:rFonts w:ascii="Arial" w:hAnsi="Arial" w:cs="Arial"/>
          <w:b/>
          <w:bCs/>
          <w:u w:val="single"/>
        </w:rPr>
        <w:t xml:space="preserve"> </w:t>
      </w:r>
      <w:r w:rsidR="00A85FB4" w:rsidRPr="00A85FB4">
        <w:rPr>
          <w:rFonts w:ascii="Arial" w:hAnsi="Arial" w:cs="Arial"/>
          <w:b/>
          <w:bCs/>
          <w:u w:val="single"/>
        </w:rPr>
        <w:t>d</w:t>
      </w:r>
      <w:r w:rsidRPr="00A85FB4">
        <w:rPr>
          <w:rFonts w:ascii="Arial" w:hAnsi="Arial" w:cs="Arial"/>
          <w:b/>
          <w:bCs/>
          <w:u w:val="single"/>
        </w:rPr>
        <w:t>o cargo</w:t>
      </w:r>
      <w:r w:rsidR="000756CE">
        <w:rPr>
          <w:rFonts w:ascii="Arial" w:hAnsi="Arial" w:cs="Arial"/>
          <w:b/>
          <w:bCs/>
          <w:u w:val="single"/>
        </w:rPr>
        <w:t xml:space="preserve"> de técnico de enfermagem</w:t>
      </w:r>
      <w:r w:rsidRPr="00A85FB4">
        <w:rPr>
          <w:rFonts w:ascii="Arial" w:hAnsi="Arial" w:cs="Arial"/>
          <w:b/>
          <w:bCs/>
          <w:u w:val="single"/>
        </w:rPr>
        <w:t>;</w:t>
      </w:r>
    </w:p>
    <w:bookmarkEnd w:id="0"/>
    <w:p w14:paraId="36EF1B57" w14:textId="77777777" w:rsidR="006B7E7C" w:rsidRPr="006537DC" w:rsidRDefault="006B7E7C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right="140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Título de Eleitor e comprovante da última votação; </w:t>
      </w:r>
    </w:p>
    <w:p w14:paraId="0DF8B7EB" w14:textId="77777777" w:rsidR="006B7E7C" w:rsidRPr="006537DC" w:rsidRDefault="006B7E7C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  <w:i/>
          <w:iCs/>
        </w:rPr>
      </w:pPr>
      <w:r w:rsidRPr="006537DC">
        <w:rPr>
          <w:rFonts w:ascii="Arial" w:hAnsi="Arial" w:cs="Arial"/>
        </w:rPr>
        <w:t xml:space="preserve">Certificado de reservista para os candidatos do sexo masculino; </w:t>
      </w:r>
    </w:p>
    <w:p w14:paraId="19B467A6" w14:textId="77777777" w:rsidR="006B7E7C" w:rsidRPr="006537DC" w:rsidRDefault="006B7E7C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  <w:i/>
          <w:iCs/>
        </w:rPr>
      </w:pPr>
      <w:r w:rsidRPr="006537DC">
        <w:rPr>
          <w:rFonts w:ascii="Arial" w:hAnsi="Arial" w:cs="Arial"/>
          <w:i/>
          <w:iCs/>
        </w:rPr>
        <w:t xml:space="preserve">CURRICULUM VITAE </w:t>
      </w:r>
      <w:r w:rsidRPr="006537DC">
        <w:rPr>
          <w:rFonts w:ascii="Arial" w:hAnsi="Arial" w:cs="Arial"/>
        </w:rPr>
        <w:t>documentado com todas as folhas rubricadas;</w:t>
      </w:r>
      <w:r w:rsidRPr="006537DC">
        <w:rPr>
          <w:rFonts w:ascii="Arial" w:hAnsi="Arial" w:cs="Arial"/>
          <w:i/>
          <w:iCs/>
        </w:rPr>
        <w:t xml:space="preserve"> </w:t>
      </w:r>
    </w:p>
    <w:p w14:paraId="38F90467" w14:textId="6BF42267" w:rsidR="006B7E7C" w:rsidRPr="006537DC" w:rsidRDefault="006B7E7C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  <w:iCs/>
        </w:rPr>
        <w:t xml:space="preserve">Cópia </w:t>
      </w:r>
      <w:r w:rsidR="008F6042">
        <w:rPr>
          <w:rFonts w:ascii="Arial" w:hAnsi="Arial" w:cs="Arial"/>
          <w:iCs/>
        </w:rPr>
        <w:t xml:space="preserve">rubricada </w:t>
      </w:r>
      <w:r w:rsidR="008F6042">
        <w:rPr>
          <w:rFonts w:ascii="Arial" w:hAnsi="Arial" w:cs="Arial"/>
          <w:b/>
          <w:bCs/>
          <w:u w:val="single"/>
        </w:rPr>
        <w:t>(não há necessidade de autenticação em cartório)</w:t>
      </w:r>
      <w:r w:rsidR="008F6042" w:rsidRPr="006537DC">
        <w:rPr>
          <w:rFonts w:ascii="Arial" w:hAnsi="Arial" w:cs="Arial"/>
          <w:b/>
          <w:bCs/>
        </w:rPr>
        <w:t xml:space="preserve"> </w:t>
      </w:r>
      <w:r w:rsidRPr="006537DC">
        <w:rPr>
          <w:rFonts w:ascii="Arial" w:hAnsi="Arial" w:cs="Arial"/>
          <w:iCs/>
        </w:rPr>
        <w:t>dos certificados dos cursos específicos para o cargo de interesse;</w:t>
      </w:r>
    </w:p>
    <w:p w14:paraId="7F72B067" w14:textId="77777777" w:rsidR="009D436A" w:rsidRDefault="006B7E7C" w:rsidP="009D436A">
      <w:pPr>
        <w:widowControl w:val="0"/>
        <w:numPr>
          <w:ilvl w:val="1"/>
          <w:numId w:val="19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Comprovante de endereço</w:t>
      </w:r>
      <w:r w:rsidR="009D436A">
        <w:rPr>
          <w:rFonts w:ascii="Arial" w:hAnsi="Arial" w:cs="Arial"/>
        </w:rPr>
        <w:t>;</w:t>
      </w:r>
    </w:p>
    <w:p w14:paraId="403DE0A7" w14:textId="77777777" w:rsidR="006B7E7C" w:rsidRPr="006537DC" w:rsidRDefault="006B7E7C" w:rsidP="006537DC">
      <w:pPr>
        <w:widowControl w:val="0"/>
        <w:tabs>
          <w:tab w:val="left" w:pos="0"/>
          <w:tab w:val="left" w:pos="2410"/>
        </w:tabs>
        <w:overflowPunct w:val="0"/>
        <w:autoSpaceDE w:val="0"/>
        <w:spacing w:after="120" w:line="276" w:lineRule="auto"/>
        <w:ind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2.3. </w:t>
      </w:r>
      <w:r w:rsidRPr="006537DC">
        <w:rPr>
          <w:rFonts w:ascii="Arial" w:hAnsi="Arial" w:cs="Arial"/>
          <w:b/>
          <w:bCs/>
        </w:rPr>
        <w:t>ATENÇÃO:</w:t>
      </w:r>
      <w:r w:rsidRPr="006537DC">
        <w:rPr>
          <w:rFonts w:ascii="Arial" w:hAnsi="Arial" w:cs="Arial"/>
        </w:rPr>
        <w:t xml:space="preserve"> O candidato, por ocasião da INSCRIÇÃO, deverá comprovar todos os requisitos acima elencados. </w:t>
      </w:r>
      <w:r w:rsidRPr="006537DC">
        <w:rPr>
          <w:rFonts w:ascii="Arial" w:hAnsi="Arial" w:cs="Arial"/>
          <w:b/>
          <w:bCs/>
        </w:rPr>
        <w:t>A não apresentação dos comprovantes exigidos tornará</w:t>
      </w:r>
      <w:r w:rsidRPr="006537DC">
        <w:rPr>
          <w:rFonts w:ascii="Arial" w:hAnsi="Arial" w:cs="Arial"/>
        </w:rPr>
        <w:t xml:space="preserve"> </w:t>
      </w:r>
      <w:r w:rsidRPr="006537DC">
        <w:rPr>
          <w:rFonts w:ascii="Arial" w:hAnsi="Arial" w:cs="Arial"/>
          <w:b/>
          <w:bCs/>
        </w:rPr>
        <w:t xml:space="preserve">sem efeito a respectiva inscrição, inviabilizando a avaliação do </w:t>
      </w:r>
      <w:r w:rsidRPr="006537DC">
        <w:rPr>
          <w:rFonts w:ascii="Arial" w:hAnsi="Arial" w:cs="Arial"/>
          <w:b/>
          <w:bCs/>
          <w:i/>
          <w:iCs/>
        </w:rPr>
        <w:t>curriculum</w:t>
      </w:r>
      <w:r w:rsidRPr="006537DC">
        <w:rPr>
          <w:rFonts w:ascii="Arial" w:hAnsi="Arial" w:cs="Arial"/>
          <w:b/>
          <w:bCs/>
        </w:rPr>
        <w:t xml:space="preserve"> </w:t>
      </w:r>
      <w:r w:rsidRPr="006537DC">
        <w:rPr>
          <w:rFonts w:ascii="Arial" w:hAnsi="Arial" w:cs="Arial"/>
          <w:b/>
          <w:bCs/>
          <w:i/>
          <w:iCs/>
        </w:rPr>
        <w:t xml:space="preserve">vitae </w:t>
      </w:r>
      <w:r w:rsidRPr="006537DC">
        <w:rPr>
          <w:rFonts w:ascii="Arial" w:hAnsi="Arial" w:cs="Arial"/>
          <w:b/>
          <w:bCs/>
        </w:rPr>
        <w:t>apresentado pelo candidato.</w:t>
      </w:r>
    </w:p>
    <w:p w14:paraId="5822B55C" w14:textId="265309CF" w:rsidR="006B7E7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</w:p>
    <w:p w14:paraId="4694750B" w14:textId="77777777"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>3. DAS VAGAS</w:t>
      </w:r>
    </w:p>
    <w:p w14:paraId="68F663FC" w14:textId="77777777" w:rsidR="006B7E7C" w:rsidRPr="006537DC" w:rsidRDefault="006B7E7C" w:rsidP="006537DC">
      <w:pPr>
        <w:widowControl w:val="0"/>
        <w:numPr>
          <w:ilvl w:val="0"/>
          <w:numId w:val="5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Será realizado Teste Seletivo Simplificado de Títulos para: </w:t>
      </w:r>
    </w:p>
    <w:tbl>
      <w:tblPr>
        <w:tblW w:w="92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9"/>
        <w:gridCol w:w="1423"/>
        <w:gridCol w:w="2845"/>
        <w:gridCol w:w="3129"/>
      </w:tblGrid>
      <w:tr w:rsidR="006B7E7C" w:rsidRPr="006537DC" w14:paraId="6464C490" w14:textId="77777777" w:rsidTr="00E925E0">
        <w:trPr>
          <w:trHeight w:val="211"/>
        </w:trPr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E6563" w14:textId="77777777" w:rsidR="006B7E7C" w:rsidRPr="006537DC" w:rsidRDefault="006B7E7C" w:rsidP="00ED24D6">
            <w:pPr>
              <w:widowControl w:val="0"/>
              <w:tabs>
                <w:tab w:val="left" w:pos="0"/>
                <w:tab w:val="left" w:pos="2410"/>
              </w:tabs>
              <w:autoSpaceDE w:val="0"/>
              <w:spacing w:after="120" w:line="276" w:lineRule="auto"/>
              <w:rPr>
                <w:rFonts w:ascii="Arial" w:hAnsi="Arial" w:cs="Arial"/>
                <w:b/>
                <w:bCs/>
                <w:w w:val="98"/>
              </w:rPr>
            </w:pPr>
            <w:r w:rsidRPr="006537DC">
              <w:rPr>
                <w:rFonts w:ascii="Arial" w:hAnsi="Arial" w:cs="Arial"/>
                <w:b/>
                <w:bCs/>
                <w:w w:val="98"/>
              </w:rPr>
              <w:t>Cargo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462AD" w14:textId="744266B9" w:rsidR="006B7E7C" w:rsidRPr="006537DC" w:rsidRDefault="00ED24D6" w:rsidP="00ED24D6">
            <w:pPr>
              <w:widowControl w:val="0"/>
              <w:tabs>
                <w:tab w:val="left" w:pos="-480"/>
                <w:tab w:val="left" w:pos="2410"/>
              </w:tabs>
              <w:autoSpaceDE w:val="0"/>
              <w:spacing w:after="120" w:line="276" w:lineRule="auto"/>
              <w:rPr>
                <w:rFonts w:ascii="Arial" w:hAnsi="Arial" w:cs="Arial"/>
                <w:b/>
                <w:bCs/>
                <w:w w:val="99"/>
              </w:rPr>
            </w:pPr>
            <w:r>
              <w:rPr>
                <w:rFonts w:ascii="Arial" w:hAnsi="Arial" w:cs="Arial"/>
                <w:b/>
                <w:bCs/>
                <w:w w:val="98"/>
              </w:rPr>
              <w:t>n</w:t>
            </w:r>
            <w:r w:rsidR="006B7E7C" w:rsidRPr="006537DC">
              <w:rPr>
                <w:rFonts w:ascii="Arial" w:hAnsi="Arial" w:cs="Arial"/>
                <w:b/>
                <w:bCs/>
                <w:w w:val="98"/>
              </w:rPr>
              <w:t>º. Vagas</w:t>
            </w:r>
          </w:p>
        </w:tc>
        <w:tc>
          <w:tcPr>
            <w:tcW w:w="2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A6D46" w14:textId="77777777" w:rsidR="006B7E7C" w:rsidRPr="006537DC" w:rsidRDefault="006B7E7C" w:rsidP="00ED24D6">
            <w:pPr>
              <w:widowControl w:val="0"/>
              <w:tabs>
                <w:tab w:val="left" w:pos="0"/>
                <w:tab w:val="left" w:pos="2410"/>
              </w:tabs>
              <w:autoSpaceDE w:val="0"/>
              <w:spacing w:after="120" w:line="276" w:lineRule="auto"/>
              <w:rPr>
                <w:rFonts w:ascii="Arial" w:hAnsi="Arial" w:cs="Arial"/>
                <w:b/>
                <w:bCs/>
                <w:w w:val="98"/>
              </w:rPr>
            </w:pPr>
            <w:r w:rsidRPr="006537DC">
              <w:rPr>
                <w:rFonts w:ascii="Arial" w:hAnsi="Arial" w:cs="Arial"/>
                <w:b/>
                <w:bCs/>
                <w:w w:val="99"/>
              </w:rPr>
              <w:t>Carga Horária Semanal</w:t>
            </w:r>
          </w:p>
        </w:tc>
        <w:tc>
          <w:tcPr>
            <w:tcW w:w="31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8EFBF6" w14:textId="77777777" w:rsidR="006B7E7C" w:rsidRPr="006537DC" w:rsidRDefault="006B7E7C" w:rsidP="00ED24D6">
            <w:pPr>
              <w:widowControl w:val="0"/>
              <w:tabs>
                <w:tab w:val="left" w:pos="0"/>
                <w:tab w:val="left" w:pos="2410"/>
              </w:tabs>
              <w:autoSpaceDE w:val="0"/>
              <w:spacing w:after="120" w:line="276" w:lineRule="auto"/>
              <w:rPr>
                <w:rFonts w:ascii="Arial" w:hAnsi="Arial" w:cs="Arial"/>
              </w:rPr>
            </w:pPr>
            <w:r w:rsidRPr="006537DC">
              <w:rPr>
                <w:rFonts w:ascii="Arial" w:hAnsi="Arial" w:cs="Arial"/>
                <w:b/>
                <w:bCs/>
                <w:w w:val="98"/>
              </w:rPr>
              <w:t>Remuneração R$</w:t>
            </w:r>
          </w:p>
        </w:tc>
      </w:tr>
      <w:tr w:rsidR="006B7E7C" w:rsidRPr="006537DC" w14:paraId="41AE5E93" w14:textId="77777777" w:rsidTr="00E925E0">
        <w:trPr>
          <w:trHeight w:val="639"/>
        </w:trPr>
        <w:tc>
          <w:tcPr>
            <w:tcW w:w="18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0DB495" w14:textId="5F3D4977" w:rsidR="006B7E7C" w:rsidRPr="0029066C" w:rsidRDefault="00A85FB4" w:rsidP="00C355B5">
            <w:pPr>
              <w:pStyle w:val="Contedodetabela"/>
              <w:tabs>
                <w:tab w:val="left" w:pos="0"/>
                <w:tab w:val="left" w:pos="2410"/>
              </w:tabs>
              <w:spacing w:after="120" w:line="276" w:lineRule="auto"/>
              <w:rPr>
                <w:rFonts w:ascii="Arial" w:hAnsi="Arial" w:cs="Arial"/>
                <w:b/>
                <w:highlight w:val="cyan"/>
              </w:rPr>
            </w:pPr>
            <w:r>
              <w:rPr>
                <w:rFonts w:ascii="Arial" w:hAnsi="Arial" w:cs="Arial"/>
                <w:b/>
                <w:highlight w:val="cyan"/>
              </w:rPr>
              <w:t>Técnico de Enfermagem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57799" w14:textId="40797B9F" w:rsidR="006B7E7C" w:rsidRPr="0029066C" w:rsidRDefault="006B7E7C" w:rsidP="006537DC">
            <w:pPr>
              <w:pStyle w:val="Contedodetabela"/>
              <w:tabs>
                <w:tab w:val="left" w:pos="0"/>
                <w:tab w:val="left" w:pos="2410"/>
              </w:tabs>
              <w:spacing w:after="120" w:line="276" w:lineRule="auto"/>
              <w:ind w:firstLine="1418"/>
              <w:jc w:val="center"/>
              <w:rPr>
                <w:rFonts w:ascii="Arial" w:hAnsi="Arial" w:cs="Arial"/>
                <w:highlight w:val="cyan"/>
              </w:rPr>
            </w:pPr>
            <w:r w:rsidRPr="0029066C">
              <w:rPr>
                <w:rFonts w:ascii="Arial" w:hAnsi="Arial" w:cs="Arial"/>
                <w:highlight w:val="cyan"/>
              </w:rPr>
              <w:t>01</w:t>
            </w:r>
            <w:r w:rsidR="008F6042">
              <w:rPr>
                <w:rFonts w:ascii="Arial" w:hAnsi="Arial" w:cs="Arial"/>
                <w:highlight w:val="cyan"/>
              </w:rPr>
              <w:t xml:space="preserve"> + CR</w:t>
            </w:r>
          </w:p>
          <w:p w14:paraId="6859D649" w14:textId="77777777" w:rsidR="006B7E7C" w:rsidRPr="0029066C" w:rsidRDefault="006B7E7C" w:rsidP="006537DC">
            <w:pPr>
              <w:pStyle w:val="Contedodetabela"/>
              <w:tabs>
                <w:tab w:val="left" w:pos="0"/>
                <w:tab w:val="left" w:pos="2410"/>
              </w:tabs>
              <w:spacing w:after="120" w:line="276" w:lineRule="auto"/>
              <w:ind w:firstLine="1418"/>
              <w:jc w:val="center"/>
              <w:rPr>
                <w:rFonts w:ascii="Arial" w:hAnsi="Arial" w:cs="Arial"/>
                <w:highlight w:val="cyan"/>
              </w:rPr>
            </w:pPr>
          </w:p>
          <w:p w14:paraId="597EA714" w14:textId="77777777" w:rsidR="006B7E7C" w:rsidRPr="0029066C" w:rsidRDefault="006B7E7C" w:rsidP="006537DC">
            <w:pPr>
              <w:pStyle w:val="Contedodetabela"/>
              <w:tabs>
                <w:tab w:val="left" w:pos="0"/>
                <w:tab w:val="left" w:pos="2410"/>
              </w:tabs>
              <w:spacing w:after="120" w:line="276" w:lineRule="auto"/>
              <w:ind w:firstLine="1418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2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DC8E11" w14:textId="77777777" w:rsidR="006B7E7C" w:rsidRPr="0029066C" w:rsidRDefault="006B7E7C" w:rsidP="006537DC">
            <w:pPr>
              <w:pStyle w:val="Contedodetabela"/>
              <w:tabs>
                <w:tab w:val="left" w:pos="0"/>
                <w:tab w:val="left" w:pos="2410"/>
              </w:tabs>
              <w:spacing w:after="120" w:line="276" w:lineRule="auto"/>
              <w:ind w:firstLine="1418"/>
              <w:jc w:val="center"/>
              <w:rPr>
                <w:rFonts w:ascii="Arial" w:hAnsi="Arial" w:cs="Arial"/>
                <w:highlight w:val="cyan"/>
              </w:rPr>
            </w:pPr>
          </w:p>
          <w:p w14:paraId="2A432048" w14:textId="1F3FF540" w:rsidR="006B7E7C" w:rsidRPr="0029066C" w:rsidRDefault="006B7E7C" w:rsidP="006537DC">
            <w:pPr>
              <w:pStyle w:val="Contedodetabela"/>
              <w:tabs>
                <w:tab w:val="left" w:pos="0"/>
                <w:tab w:val="left" w:pos="2410"/>
              </w:tabs>
              <w:spacing w:after="120" w:line="276" w:lineRule="auto"/>
              <w:ind w:firstLine="1418"/>
              <w:jc w:val="center"/>
              <w:rPr>
                <w:rFonts w:ascii="Arial" w:hAnsi="Arial" w:cs="Arial"/>
                <w:highlight w:val="cyan"/>
              </w:rPr>
            </w:pPr>
            <w:r w:rsidRPr="0029066C">
              <w:rPr>
                <w:rFonts w:ascii="Arial" w:hAnsi="Arial" w:cs="Arial"/>
                <w:highlight w:val="cyan"/>
              </w:rPr>
              <w:t>4</w:t>
            </w:r>
            <w:r w:rsidR="00583317">
              <w:rPr>
                <w:rFonts w:ascii="Arial" w:hAnsi="Arial" w:cs="Arial"/>
                <w:highlight w:val="cyan"/>
              </w:rPr>
              <w:t>4</w:t>
            </w:r>
            <w:r w:rsidRPr="0029066C">
              <w:rPr>
                <w:rFonts w:ascii="Arial" w:hAnsi="Arial" w:cs="Arial"/>
                <w:highlight w:val="cyan"/>
              </w:rPr>
              <w:t xml:space="preserve"> horas</w:t>
            </w:r>
          </w:p>
          <w:p w14:paraId="6C3A389B" w14:textId="77777777" w:rsidR="006B7E7C" w:rsidRPr="0029066C" w:rsidRDefault="006B7E7C" w:rsidP="006537DC">
            <w:pPr>
              <w:pStyle w:val="Contedodetabela"/>
              <w:tabs>
                <w:tab w:val="left" w:pos="0"/>
                <w:tab w:val="left" w:pos="2410"/>
              </w:tabs>
              <w:spacing w:after="120" w:line="276" w:lineRule="auto"/>
              <w:ind w:firstLine="1418"/>
              <w:jc w:val="center"/>
              <w:rPr>
                <w:rFonts w:ascii="Arial" w:hAnsi="Arial" w:cs="Arial"/>
                <w:highlight w:val="cyan"/>
              </w:rPr>
            </w:pPr>
          </w:p>
          <w:p w14:paraId="109A72F8" w14:textId="77777777" w:rsidR="006B7E7C" w:rsidRPr="0029066C" w:rsidRDefault="006B7E7C" w:rsidP="006537DC">
            <w:pPr>
              <w:pStyle w:val="Contedodetabela"/>
              <w:tabs>
                <w:tab w:val="left" w:pos="0"/>
                <w:tab w:val="left" w:pos="2410"/>
              </w:tabs>
              <w:spacing w:after="120" w:line="276" w:lineRule="auto"/>
              <w:ind w:firstLine="1418"/>
              <w:jc w:val="center"/>
              <w:rPr>
                <w:rFonts w:ascii="Arial" w:hAnsi="Arial" w:cs="Arial"/>
                <w:b/>
                <w:bCs/>
                <w:w w:val="99"/>
                <w:highlight w:val="cyan"/>
              </w:rPr>
            </w:pPr>
          </w:p>
        </w:tc>
        <w:tc>
          <w:tcPr>
            <w:tcW w:w="31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3953DC" w14:textId="77777777" w:rsidR="006B7E7C" w:rsidRPr="0029066C" w:rsidRDefault="006B7E7C" w:rsidP="006537DC">
            <w:pPr>
              <w:widowControl w:val="0"/>
              <w:tabs>
                <w:tab w:val="left" w:pos="0"/>
                <w:tab w:val="left" w:pos="2410"/>
              </w:tabs>
              <w:autoSpaceDE w:val="0"/>
              <w:snapToGrid w:val="0"/>
              <w:spacing w:after="120" w:line="276" w:lineRule="auto"/>
              <w:ind w:firstLine="1418"/>
              <w:jc w:val="center"/>
              <w:rPr>
                <w:rFonts w:ascii="Arial" w:hAnsi="Arial" w:cs="Arial"/>
                <w:bCs/>
                <w:w w:val="99"/>
                <w:highlight w:val="cyan"/>
              </w:rPr>
            </w:pPr>
          </w:p>
          <w:p w14:paraId="0252E881" w14:textId="0A8B4AB3" w:rsidR="006B7E7C" w:rsidRPr="0029066C" w:rsidRDefault="008F0ECA" w:rsidP="006537DC">
            <w:pPr>
              <w:widowControl w:val="0"/>
              <w:tabs>
                <w:tab w:val="left" w:pos="0"/>
                <w:tab w:val="left" w:pos="2410"/>
              </w:tabs>
              <w:autoSpaceDE w:val="0"/>
              <w:snapToGrid w:val="0"/>
              <w:spacing w:after="120" w:line="276" w:lineRule="auto"/>
              <w:ind w:firstLine="1418"/>
              <w:jc w:val="center"/>
              <w:rPr>
                <w:rFonts w:ascii="Arial" w:hAnsi="Arial" w:cs="Arial"/>
                <w:b/>
                <w:bCs/>
                <w:w w:val="99"/>
                <w:highlight w:val="cyan"/>
              </w:rPr>
            </w:pPr>
            <w:r w:rsidRPr="0029066C">
              <w:rPr>
                <w:rFonts w:ascii="Arial" w:hAnsi="Arial" w:cs="Arial"/>
                <w:bCs/>
                <w:w w:val="99"/>
                <w:highlight w:val="cyan"/>
              </w:rPr>
              <w:t xml:space="preserve">R$ </w:t>
            </w:r>
            <w:r w:rsidR="00E74053">
              <w:rPr>
                <w:rFonts w:ascii="Arial" w:hAnsi="Arial" w:cs="Arial"/>
                <w:bCs/>
                <w:w w:val="99"/>
                <w:highlight w:val="cyan"/>
              </w:rPr>
              <w:t>1.592,54</w:t>
            </w:r>
          </w:p>
        </w:tc>
      </w:tr>
    </w:tbl>
    <w:p w14:paraId="596F12B5" w14:textId="77777777"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  <w:b/>
          <w:bCs/>
        </w:rPr>
      </w:pPr>
    </w:p>
    <w:p w14:paraId="152D8A6A" w14:textId="77777777"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>4. DO PROCESSO SELETIVO</w:t>
      </w:r>
    </w:p>
    <w:p w14:paraId="6A27BB44" w14:textId="77777777" w:rsidR="006B7E7C" w:rsidRPr="006537DC" w:rsidRDefault="006B7E7C" w:rsidP="006537DC">
      <w:pPr>
        <w:widowControl w:val="0"/>
        <w:numPr>
          <w:ilvl w:val="0"/>
          <w:numId w:val="10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 processo seletivo dar-se-á mediante somatório de pontos da contagem de títulos e da experiência comprovada, os quais deverão constar do </w:t>
      </w:r>
      <w:r w:rsidRPr="006537DC">
        <w:rPr>
          <w:rFonts w:ascii="Arial" w:hAnsi="Arial" w:cs="Arial"/>
          <w:i/>
          <w:iCs/>
        </w:rPr>
        <w:t xml:space="preserve">CURRICULUM VITAE </w:t>
      </w:r>
      <w:r w:rsidRPr="006537DC">
        <w:rPr>
          <w:rFonts w:ascii="Arial" w:hAnsi="Arial" w:cs="Arial"/>
        </w:rPr>
        <w:t>de forma detalhada com a identificação dos títulos e</w:t>
      </w:r>
      <w:r w:rsidRPr="006537DC">
        <w:rPr>
          <w:rFonts w:ascii="Arial" w:hAnsi="Arial" w:cs="Arial"/>
          <w:i/>
          <w:iCs/>
        </w:rPr>
        <w:t xml:space="preserve"> </w:t>
      </w:r>
      <w:r w:rsidRPr="006537DC">
        <w:rPr>
          <w:rFonts w:ascii="Arial" w:hAnsi="Arial" w:cs="Arial"/>
        </w:rPr>
        <w:lastRenderedPageBreak/>
        <w:t xml:space="preserve">especialmente do </w:t>
      </w:r>
      <w:r w:rsidRPr="006537DC">
        <w:rPr>
          <w:rFonts w:ascii="Arial" w:hAnsi="Arial" w:cs="Arial"/>
          <w:b/>
          <w:bCs/>
          <w:i/>
          <w:iCs/>
        </w:rPr>
        <w:t>conteúdo e da carga horária dos cursos de</w:t>
      </w:r>
      <w:r w:rsidRPr="006537DC">
        <w:rPr>
          <w:rFonts w:ascii="Arial" w:hAnsi="Arial" w:cs="Arial"/>
        </w:rPr>
        <w:t xml:space="preserve"> </w:t>
      </w:r>
      <w:r w:rsidRPr="006537DC">
        <w:rPr>
          <w:rFonts w:ascii="Arial" w:hAnsi="Arial" w:cs="Arial"/>
          <w:b/>
          <w:bCs/>
          <w:i/>
          <w:iCs/>
        </w:rPr>
        <w:t xml:space="preserve">aperfeiçoamento, anexando ao currículo cópia do certificado de conclusão dos respectivos títulos. </w:t>
      </w:r>
    </w:p>
    <w:p w14:paraId="149B7460" w14:textId="6F08E133" w:rsidR="006B7E7C" w:rsidRPr="006537DC" w:rsidRDefault="006B7E7C" w:rsidP="006537DC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Para contagem de títulos na área de atuação serão considerados válidos os cursos, seminários, jornadas, treinamentos, oficinas, workshops, simpósios, congressos,</w:t>
      </w:r>
      <w:r w:rsidR="008F6042">
        <w:rPr>
          <w:rFonts w:ascii="Arial" w:hAnsi="Arial" w:cs="Arial"/>
        </w:rPr>
        <w:t xml:space="preserve"> pós-graduações, mestrados e doutorados</w:t>
      </w:r>
      <w:r w:rsidRPr="006537DC">
        <w:rPr>
          <w:rFonts w:ascii="Arial" w:hAnsi="Arial" w:cs="Arial"/>
        </w:rPr>
        <w:t xml:space="preserve"> </w:t>
      </w:r>
      <w:r w:rsidRPr="006537DC">
        <w:rPr>
          <w:rFonts w:ascii="Arial" w:hAnsi="Arial" w:cs="Arial"/>
          <w:b/>
          <w:bCs/>
          <w:u w:val="single"/>
        </w:rPr>
        <w:t>devendo os candidatos</w:t>
      </w:r>
      <w:r w:rsidRPr="006537DC">
        <w:rPr>
          <w:rFonts w:ascii="Arial" w:hAnsi="Arial" w:cs="Arial"/>
        </w:rPr>
        <w:t xml:space="preserve"> </w:t>
      </w:r>
      <w:r w:rsidRPr="006537DC">
        <w:rPr>
          <w:rFonts w:ascii="Arial" w:hAnsi="Arial" w:cs="Arial"/>
          <w:b/>
          <w:bCs/>
          <w:u w:val="single"/>
        </w:rPr>
        <w:t>apresentar os documentos comprobatórios a estes no ato de inscrição</w:t>
      </w:r>
      <w:r w:rsidRPr="006537DC">
        <w:rPr>
          <w:rFonts w:ascii="Arial" w:hAnsi="Arial" w:cs="Arial"/>
        </w:rPr>
        <w:t>.</w:t>
      </w:r>
    </w:p>
    <w:p w14:paraId="2ACC3136" w14:textId="77777777" w:rsidR="006B7E7C" w:rsidRPr="006537DC" w:rsidRDefault="006B7E7C" w:rsidP="006537DC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Entende-se como documentos comprobatórios os certificados, declarações ou atestados, devendo ser expedidos pela Instituição de Ensino. </w:t>
      </w:r>
    </w:p>
    <w:p w14:paraId="7688B024" w14:textId="1BD33359" w:rsidR="006B7E7C" w:rsidRPr="006537DC" w:rsidRDefault="006B7E7C" w:rsidP="006537DC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O tempo de experiência profissional poderá ser comprovado através de fotocópia da Carteira de Trabalho e Previdência Social – CTPS e ou declaração</w:t>
      </w:r>
      <w:r w:rsidR="008F6042">
        <w:rPr>
          <w:rFonts w:ascii="Arial" w:hAnsi="Arial" w:cs="Arial"/>
        </w:rPr>
        <w:t>, com firma reconhecida do responsável legal,</w:t>
      </w:r>
      <w:r w:rsidRPr="006537DC">
        <w:rPr>
          <w:rFonts w:ascii="Arial" w:hAnsi="Arial" w:cs="Arial"/>
        </w:rPr>
        <w:t xml:space="preserve"> da instituição</w:t>
      </w:r>
      <w:r w:rsidR="00ED24D6">
        <w:rPr>
          <w:rFonts w:ascii="Arial" w:hAnsi="Arial" w:cs="Arial"/>
        </w:rPr>
        <w:t xml:space="preserve"> </w:t>
      </w:r>
      <w:r w:rsidRPr="006537DC">
        <w:rPr>
          <w:rFonts w:ascii="Arial" w:hAnsi="Arial" w:cs="Arial"/>
        </w:rPr>
        <w:t xml:space="preserve">ou empresa em que atuou. </w:t>
      </w:r>
    </w:p>
    <w:p w14:paraId="74DA58E0" w14:textId="77777777" w:rsidR="006B7E7C" w:rsidRPr="006537DC" w:rsidRDefault="006B7E7C" w:rsidP="006537DC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Não será admitida a juntada de novos documentos depois de realizada a inscrição.</w:t>
      </w:r>
    </w:p>
    <w:p w14:paraId="779076B1" w14:textId="02016E3C" w:rsidR="006B7E7C" w:rsidRPr="000756CE" w:rsidRDefault="006B7E7C" w:rsidP="006537DC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  <w:highlight w:val="yellow"/>
        </w:rPr>
      </w:pPr>
      <w:r w:rsidRPr="000756CE">
        <w:rPr>
          <w:rFonts w:ascii="Arial" w:hAnsi="Arial" w:cs="Arial"/>
          <w:highlight w:val="yellow"/>
        </w:rPr>
        <w:t>O resultado dos candidatos aprovados será publicado oficialmente</w:t>
      </w:r>
      <w:r w:rsidRPr="000756CE">
        <w:rPr>
          <w:rFonts w:ascii="Arial" w:hAnsi="Arial" w:cs="Arial"/>
          <w:b/>
          <w:bCs/>
          <w:highlight w:val="yellow"/>
        </w:rPr>
        <w:t xml:space="preserve"> </w:t>
      </w:r>
      <w:r w:rsidRPr="000756CE">
        <w:rPr>
          <w:rFonts w:ascii="Arial" w:hAnsi="Arial" w:cs="Arial"/>
          <w:bCs/>
          <w:highlight w:val="yellow"/>
        </w:rPr>
        <w:t xml:space="preserve">em </w:t>
      </w:r>
      <w:r w:rsidR="008F6042" w:rsidRPr="000756CE">
        <w:rPr>
          <w:rFonts w:ascii="Arial" w:hAnsi="Arial" w:cs="Arial"/>
          <w:b/>
          <w:bCs/>
          <w:highlight w:val="yellow"/>
        </w:rPr>
        <w:t>1</w:t>
      </w:r>
      <w:r w:rsidR="000756CE" w:rsidRPr="000756CE">
        <w:rPr>
          <w:rFonts w:ascii="Arial" w:hAnsi="Arial" w:cs="Arial"/>
          <w:b/>
          <w:bCs/>
          <w:highlight w:val="yellow"/>
        </w:rPr>
        <w:t>6</w:t>
      </w:r>
      <w:r w:rsidR="008F6042" w:rsidRPr="000756CE">
        <w:rPr>
          <w:rFonts w:ascii="Arial" w:hAnsi="Arial" w:cs="Arial"/>
          <w:b/>
          <w:bCs/>
          <w:highlight w:val="yellow"/>
        </w:rPr>
        <w:t xml:space="preserve"> de junho</w:t>
      </w:r>
      <w:r w:rsidR="00ED24D6" w:rsidRPr="000756CE">
        <w:rPr>
          <w:rFonts w:ascii="Arial" w:hAnsi="Arial" w:cs="Arial"/>
          <w:b/>
          <w:bCs/>
          <w:highlight w:val="yellow"/>
        </w:rPr>
        <w:t xml:space="preserve"> de 2021</w:t>
      </w:r>
      <w:r w:rsidR="008F0ECA" w:rsidRPr="000756CE">
        <w:rPr>
          <w:rFonts w:ascii="Arial" w:hAnsi="Arial" w:cs="Arial"/>
          <w:b/>
          <w:bCs/>
          <w:highlight w:val="yellow"/>
        </w:rPr>
        <w:t xml:space="preserve"> </w:t>
      </w:r>
      <w:r w:rsidRPr="000756CE">
        <w:rPr>
          <w:rFonts w:ascii="Arial" w:hAnsi="Arial" w:cs="Arial"/>
          <w:highlight w:val="yellow"/>
        </w:rPr>
        <w:t xml:space="preserve">no site da Prefeitura Municipal de </w:t>
      </w:r>
      <w:r w:rsidR="00ED24D6" w:rsidRPr="000756CE">
        <w:rPr>
          <w:rFonts w:ascii="Arial" w:hAnsi="Arial" w:cs="Arial"/>
          <w:highlight w:val="yellow"/>
        </w:rPr>
        <w:t>Celso Ramos/SC</w:t>
      </w:r>
      <w:r w:rsidRPr="000756CE">
        <w:rPr>
          <w:rFonts w:ascii="Arial" w:hAnsi="Arial" w:cs="Arial"/>
          <w:highlight w:val="yellow"/>
        </w:rPr>
        <w:t>.</w:t>
      </w:r>
    </w:p>
    <w:p w14:paraId="7C266519" w14:textId="77777777" w:rsidR="006B7E7C" w:rsidRPr="006537DC" w:rsidRDefault="006B7E7C" w:rsidP="006537DC">
      <w:pPr>
        <w:widowControl w:val="0"/>
        <w:numPr>
          <w:ilvl w:val="0"/>
          <w:numId w:val="4"/>
        </w:numPr>
        <w:tabs>
          <w:tab w:val="clear" w:pos="720"/>
          <w:tab w:val="left" w:pos="0"/>
          <w:tab w:val="left" w:pos="640"/>
          <w:tab w:val="left" w:pos="2410"/>
        </w:tabs>
        <w:suppressAutoHyphens/>
        <w:overflowPunct w:val="0"/>
        <w:autoSpaceDE w:val="0"/>
        <w:spacing w:after="120" w:line="276" w:lineRule="auto"/>
        <w:ind w:left="0" w:right="14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Para efeito de início da contagem do prazo de validade do teste seletivo, será considerada a publicação da homologação do resultado final do teste seletivo. </w:t>
      </w:r>
    </w:p>
    <w:p w14:paraId="1BA1E23C" w14:textId="77777777"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</w:p>
    <w:p w14:paraId="2C70C581" w14:textId="77777777"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>5. CLASSIFICAÇÃO</w:t>
      </w:r>
    </w:p>
    <w:p w14:paraId="5C82FB41" w14:textId="77777777" w:rsidR="006B7E7C" w:rsidRPr="006537DC" w:rsidRDefault="006B7E7C" w:rsidP="006537DC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A classificação final dos candidatos consistirá no somatório de pontos da contagem de títulos e da experiência comprovada. </w:t>
      </w:r>
    </w:p>
    <w:p w14:paraId="7FE16D03" w14:textId="77777777" w:rsidR="006B7E7C" w:rsidRPr="006537DC" w:rsidRDefault="006B7E7C" w:rsidP="006537DC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Os candidatos classificados serão chamados obedecendo à ordem decrescente de pontos, conforme conveniência e interesse público. </w:t>
      </w:r>
    </w:p>
    <w:p w14:paraId="13347112" w14:textId="77777777" w:rsidR="006B7E7C" w:rsidRPr="006537DC" w:rsidRDefault="006B7E7C" w:rsidP="006537DC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Na classificação final, entre candidatos com igual número de pontuação, serão fatores de desempate: </w:t>
      </w:r>
    </w:p>
    <w:p w14:paraId="5748A53F" w14:textId="77777777" w:rsidR="006B7E7C" w:rsidRPr="006537DC" w:rsidRDefault="006B7E7C" w:rsidP="00ED24D6">
      <w:pPr>
        <w:widowControl w:val="0"/>
        <w:numPr>
          <w:ilvl w:val="1"/>
          <w:numId w:val="20"/>
        </w:numPr>
        <w:tabs>
          <w:tab w:val="clear" w:pos="1440"/>
          <w:tab w:val="left" w:pos="0"/>
          <w:tab w:val="left" w:pos="1142"/>
          <w:tab w:val="num" w:pos="1701"/>
          <w:tab w:val="left" w:pos="2410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lastRenderedPageBreak/>
        <w:t xml:space="preserve">maior idade; </w:t>
      </w:r>
    </w:p>
    <w:p w14:paraId="18F85714" w14:textId="77777777" w:rsidR="006B7E7C" w:rsidRPr="006537DC" w:rsidRDefault="006B7E7C" w:rsidP="00ED24D6">
      <w:pPr>
        <w:widowControl w:val="0"/>
        <w:numPr>
          <w:ilvl w:val="1"/>
          <w:numId w:val="20"/>
        </w:numPr>
        <w:tabs>
          <w:tab w:val="clear" w:pos="1440"/>
          <w:tab w:val="left" w:pos="0"/>
          <w:tab w:val="left" w:pos="1142"/>
          <w:tab w:val="num" w:pos="1701"/>
          <w:tab w:val="left" w:pos="2410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maior tempo de serviço na área de atuação do cargo a ser ocupado; </w:t>
      </w:r>
    </w:p>
    <w:p w14:paraId="0C2A9DB4" w14:textId="77777777" w:rsidR="00857F61" w:rsidRPr="006537DC" w:rsidRDefault="00857F61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418"/>
        <w:rPr>
          <w:rFonts w:ascii="Arial" w:hAnsi="Arial" w:cs="Arial"/>
        </w:rPr>
      </w:pPr>
    </w:p>
    <w:p w14:paraId="67CC103E" w14:textId="77777777" w:rsidR="006B7E7C" w:rsidRPr="006537DC" w:rsidRDefault="006B7E7C" w:rsidP="006537DC">
      <w:pPr>
        <w:widowControl w:val="0"/>
        <w:numPr>
          <w:ilvl w:val="1"/>
          <w:numId w:val="11"/>
        </w:numPr>
        <w:tabs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  <w:b/>
          <w:bCs/>
        </w:rPr>
      </w:pPr>
      <w:r w:rsidRPr="006537DC">
        <w:rPr>
          <w:rFonts w:ascii="Arial" w:hAnsi="Arial" w:cs="Arial"/>
          <w:b/>
          <w:bCs/>
        </w:rPr>
        <w:t xml:space="preserve">DA CONTRATAÇÃO </w:t>
      </w:r>
    </w:p>
    <w:p w14:paraId="53413D0D" w14:textId="77777777" w:rsidR="006B7E7C" w:rsidRPr="006537DC" w:rsidRDefault="006B7E7C" w:rsidP="006537DC">
      <w:pPr>
        <w:widowControl w:val="0"/>
        <w:numPr>
          <w:ilvl w:val="2"/>
          <w:numId w:val="11"/>
        </w:numPr>
        <w:tabs>
          <w:tab w:val="clear" w:pos="2160"/>
          <w:tab w:val="num" w:pos="360"/>
          <w:tab w:val="left" w:pos="709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  A contratação e o exercício da função dependerão da comprovação da documentação exigida pelo Departamento Pessoal no ato de sua contratação.</w:t>
      </w:r>
    </w:p>
    <w:p w14:paraId="031ED015" w14:textId="77777777" w:rsidR="00857F61" w:rsidRPr="006537DC" w:rsidRDefault="00857F61" w:rsidP="006537DC">
      <w:pPr>
        <w:widowControl w:val="0"/>
        <w:tabs>
          <w:tab w:val="left" w:pos="0"/>
          <w:tab w:val="left" w:pos="2410"/>
        </w:tabs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</w:p>
    <w:p w14:paraId="2D150699" w14:textId="77777777" w:rsidR="006B7E7C" w:rsidRPr="006537DC" w:rsidRDefault="006B7E7C" w:rsidP="006537DC">
      <w:pPr>
        <w:widowControl w:val="0"/>
        <w:numPr>
          <w:ilvl w:val="1"/>
          <w:numId w:val="11"/>
        </w:numPr>
        <w:tabs>
          <w:tab w:val="clear" w:pos="1440"/>
          <w:tab w:val="left" w:pos="-1276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 xml:space="preserve">DOS RECURSOS </w:t>
      </w:r>
    </w:p>
    <w:p w14:paraId="29AA7806" w14:textId="5D20FF47" w:rsidR="006B7E7C" w:rsidRPr="000756CE" w:rsidRDefault="006B7E7C" w:rsidP="006537DC">
      <w:pPr>
        <w:widowControl w:val="0"/>
        <w:numPr>
          <w:ilvl w:val="0"/>
          <w:numId w:val="9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  <w:b/>
          <w:bCs/>
          <w:highlight w:val="yellow"/>
        </w:rPr>
      </w:pPr>
      <w:r w:rsidRPr="000756CE">
        <w:rPr>
          <w:rFonts w:ascii="Arial" w:hAnsi="Arial" w:cs="Arial"/>
          <w:highlight w:val="yellow"/>
        </w:rPr>
        <w:t>Os recursos poderão ser interpostos</w:t>
      </w:r>
      <w:r w:rsidR="0029066C" w:rsidRPr="000756CE">
        <w:rPr>
          <w:rFonts w:ascii="Arial" w:hAnsi="Arial" w:cs="Arial"/>
          <w:highlight w:val="yellow"/>
        </w:rPr>
        <w:t xml:space="preserve">, impreterivelmente, </w:t>
      </w:r>
      <w:r w:rsidR="0029066C" w:rsidRPr="000756CE">
        <w:rPr>
          <w:rFonts w:ascii="Arial" w:hAnsi="Arial" w:cs="Arial"/>
          <w:b/>
          <w:bCs/>
          <w:highlight w:val="yellow"/>
        </w:rPr>
        <w:t xml:space="preserve">até as 17h30min do dia </w:t>
      </w:r>
      <w:r w:rsidR="00172397" w:rsidRPr="000756CE">
        <w:rPr>
          <w:rFonts w:ascii="Arial" w:hAnsi="Arial" w:cs="Arial"/>
          <w:b/>
          <w:bCs/>
          <w:highlight w:val="yellow"/>
        </w:rPr>
        <w:t>1</w:t>
      </w:r>
      <w:r w:rsidR="000756CE" w:rsidRPr="000756CE">
        <w:rPr>
          <w:rFonts w:ascii="Arial" w:hAnsi="Arial" w:cs="Arial"/>
          <w:b/>
          <w:bCs/>
          <w:highlight w:val="yellow"/>
        </w:rPr>
        <w:t>7</w:t>
      </w:r>
      <w:r w:rsidR="00172397" w:rsidRPr="000756CE">
        <w:rPr>
          <w:rFonts w:ascii="Arial" w:hAnsi="Arial" w:cs="Arial"/>
          <w:b/>
          <w:bCs/>
          <w:highlight w:val="yellow"/>
        </w:rPr>
        <w:t xml:space="preserve"> de junho</w:t>
      </w:r>
      <w:r w:rsidR="0029066C" w:rsidRPr="000756CE">
        <w:rPr>
          <w:rFonts w:ascii="Arial" w:hAnsi="Arial" w:cs="Arial"/>
          <w:b/>
          <w:bCs/>
          <w:highlight w:val="yellow"/>
        </w:rPr>
        <w:t xml:space="preserve"> de 2021</w:t>
      </w:r>
      <w:r w:rsidRPr="000756CE">
        <w:rPr>
          <w:rFonts w:ascii="Arial" w:hAnsi="Arial" w:cs="Arial"/>
          <w:b/>
          <w:bCs/>
          <w:highlight w:val="yellow"/>
        </w:rPr>
        <w:t xml:space="preserve">. </w:t>
      </w:r>
    </w:p>
    <w:p w14:paraId="0F4AD40A" w14:textId="22A8B076" w:rsidR="006B7E7C" w:rsidRPr="006537DC" w:rsidRDefault="006B7E7C" w:rsidP="006537DC">
      <w:pPr>
        <w:widowControl w:val="0"/>
        <w:numPr>
          <w:ilvl w:val="0"/>
          <w:numId w:val="9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Os mesmos deverão ser protocolados junto </w:t>
      </w:r>
      <w:r w:rsidR="00C355B5">
        <w:rPr>
          <w:rFonts w:ascii="Arial" w:hAnsi="Arial" w:cs="Arial"/>
        </w:rPr>
        <w:t>à</w:t>
      </w:r>
      <w:r w:rsidR="00ED24D6">
        <w:rPr>
          <w:rFonts w:ascii="Arial" w:hAnsi="Arial" w:cs="Arial"/>
        </w:rPr>
        <w:t xml:space="preserve"> Prefeitura Municipal de Celso Ramos/SC</w:t>
      </w:r>
      <w:r w:rsidRPr="006537DC">
        <w:rPr>
          <w:rFonts w:ascii="Arial" w:hAnsi="Arial" w:cs="Arial"/>
        </w:rPr>
        <w:t>, no referido prazo, devendo conter os seguintes elementos:</w:t>
      </w:r>
    </w:p>
    <w:p w14:paraId="44B543C5" w14:textId="77777777" w:rsidR="006B7E7C" w:rsidRPr="006537DC" w:rsidRDefault="006B7E7C" w:rsidP="00ED24D6">
      <w:pPr>
        <w:widowControl w:val="0"/>
        <w:numPr>
          <w:ilvl w:val="2"/>
          <w:numId w:val="12"/>
        </w:numPr>
        <w:tabs>
          <w:tab w:val="left" w:pos="1354"/>
          <w:tab w:val="left" w:pos="2410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     Nº do Processo Seletivo; </w:t>
      </w:r>
    </w:p>
    <w:p w14:paraId="78F5C8FC" w14:textId="77777777" w:rsidR="006B7E7C" w:rsidRPr="006537DC" w:rsidRDefault="006B7E7C" w:rsidP="00ED24D6">
      <w:pPr>
        <w:widowControl w:val="0"/>
        <w:numPr>
          <w:ilvl w:val="2"/>
          <w:numId w:val="12"/>
        </w:numPr>
        <w:tabs>
          <w:tab w:val="left" w:pos="1354"/>
          <w:tab w:val="left" w:pos="2410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>Cargo a que concorre;</w:t>
      </w:r>
    </w:p>
    <w:p w14:paraId="2A3A2191" w14:textId="77777777" w:rsidR="006B7E7C" w:rsidRPr="006537DC" w:rsidRDefault="006B7E7C" w:rsidP="00ED24D6">
      <w:pPr>
        <w:widowControl w:val="0"/>
        <w:numPr>
          <w:ilvl w:val="3"/>
          <w:numId w:val="12"/>
        </w:numPr>
        <w:tabs>
          <w:tab w:val="left" w:pos="1276"/>
          <w:tab w:val="left" w:pos="2410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Sucinta exposição dos motivos, critérios adotados, certificados ou títulos que deveriam ser atribuídos maior grau ou número de pontos; </w:t>
      </w:r>
    </w:p>
    <w:p w14:paraId="46AF88E5" w14:textId="77777777" w:rsidR="006B7E7C" w:rsidRPr="006537DC" w:rsidRDefault="006B7E7C" w:rsidP="00ED24D6">
      <w:pPr>
        <w:widowControl w:val="0"/>
        <w:numPr>
          <w:ilvl w:val="2"/>
          <w:numId w:val="13"/>
        </w:numPr>
        <w:tabs>
          <w:tab w:val="left" w:pos="1398"/>
          <w:tab w:val="left" w:pos="2410"/>
        </w:tabs>
        <w:suppressAutoHyphens/>
        <w:overflowPunct w:val="0"/>
        <w:autoSpaceDE w:val="0"/>
        <w:spacing w:after="120" w:line="276" w:lineRule="auto"/>
        <w:ind w:left="1701" w:firstLine="0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Razões do pedido, bem como o objeto pleiteado (revisão e/ou nova classificação). </w:t>
      </w:r>
    </w:p>
    <w:p w14:paraId="0D6A2D73" w14:textId="77777777" w:rsidR="006B7E7C" w:rsidRPr="006537DC" w:rsidRDefault="006B7E7C" w:rsidP="006537DC">
      <w:pPr>
        <w:widowControl w:val="0"/>
        <w:numPr>
          <w:ilvl w:val="0"/>
          <w:numId w:val="6"/>
        </w:numPr>
        <w:tabs>
          <w:tab w:val="clear" w:pos="720"/>
          <w:tab w:val="left" w:pos="0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Serão desconsiderados os recursos interpostos fora do prazo, ou em desacordo com este Edital. </w:t>
      </w:r>
    </w:p>
    <w:p w14:paraId="2CA1C44B" w14:textId="77777777" w:rsidR="00857F61" w:rsidRPr="006537DC" w:rsidRDefault="00857F61" w:rsidP="006537DC">
      <w:pPr>
        <w:widowControl w:val="0"/>
        <w:tabs>
          <w:tab w:val="left" w:pos="0"/>
          <w:tab w:val="left" w:pos="2410"/>
        </w:tabs>
        <w:overflowPunct w:val="0"/>
        <w:autoSpaceDE w:val="0"/>
        <w:spacing w:after="120" w:line="276" w:lineRule="auto"/>
        <w:ind w:firstLine="1418"/>
        <w:jc w:val="both"/>
        <w:rPr>
          <w:rFonts w:ascii="Arial" w:hAnsi="Arial" w:cs="Arial"/>
        </w:rPr>
      </w:pPr>
    </w:p>
    <w:p w14:paraId="41EB9535" w14:textId="77777777" w:rsidR="006B7E7C" w:rsidRPr="006537DC" w:rsidRDefault="006B7E7C" w:rsidP="006537DC">
      <w:pPr>
        <w:widowControl w:val="0"/>
        <w:numPr>
          <w:ilvl w:val="1"/>
          <w:numId w:val="6"/>
        </w:numPr>
        <w:tabs>
          <w:tab w:val="left" w:pos="0"/>
          <w:tab w:val="left" w:pos="594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 xml:space="preserve">DAS DISPOSIÇÕES FINAIS </w:t>
      </w:r>
    </w:p>
    <w:p w14:paraId="5ECDC804" w14:textId="77777777" w:rsidR="006B7E7C" w:rsidRPr="006537DC" w:rsidRDefault="006B7E7C" w:rsidP="006537D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  <w:b/>
          <w:bCs/>
        </w:rPr>
      </w:pPr>
      <w:r w:rsidRPr="006537DC">
        <w:rPr>
          <w:rFonts w:ascii="Arial" w:hAnsi="Arial" w:cs="Arial"/>
        </w:rPr>
        <w:t xml:space="preserve">As habilitações necessárias ao exercício das funções objeto deste processo seletivo simplificado são as constantes no </w:t>
      </w:r>
      <w:r w:rsidRPr="006537DC">
        <w:rPr>
          <w:rFonts w:ascii="Arial" w:hAnsi="Arial" w:cs="Arial"/>
          <w:b/>
          <w:bCs/>
        </w:rPr>
        <w:t>Anexo I.</w:t>
      </w:r>
      <w:r w:rsidRPr="006537DC">
        <w:rPr>
          <w:rFonts w:ascii="Arial" w:hAnsi="Arial" w:cs="Arial"/>
        </w:rPr>
        <w:t xml:space="preserve"> </w:t>
      </w:r>
    </w:p>
    <w:p w14:paraId="01CE235B" w14:textId="23291058" w:rsidR="006B7E7C" w:rsidRPr="006537DC" w:rsidRDefault="006B7E7C" w:rsidP="006537D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A homologação das inscrições e do resultado será publicada no </w:t>
      </w:r>
      <w:r w:rsidR="00C355B5">
        <w:rPr>
          <w:rFonts w:ascii="Arial" w:hAnsi="Arial" w:cs="Arial"/>
        </w:rPr>
        <w:t>site do</w:t>
      </w:r>
      <w:r w:rsidRPr="006537DC">
        <w:rPr>
          <w:rFonts w:ascii="Arial" w:hAnsi="Arial" w:cs="Arial"/>
        </w:rPr>
        <w:t xml:space="preserve"> Município</w:t>
      </w:r>
      <w:r w:rsidR="00C355B5">
        <w:rPr>
          <w:rFonts w:ascii="Arial" w:hAnsi="Arial" w:cs="Arial"/>
        </w:rPr>
        <w:t xml:space="preserve"> de Celso Ramos/SC</w:t>
      </w:r>
      <w:r w:rsidRPr="006537DC">
        <w:rPr>
          <w:rFonts w:ascii="Arial" w:hAnsi="Arial" w:cs="Arial"/>
        </w:rPr>
        <w:t xml:space="preserve">. </w:t>
      </w:r>
    </w:p>
    <w:p w14:paraId="1147338E" w14:textId="77777777" w:rsidR="006B7E7C" w:rsidRPr="006537DC" w:rsidRDefault="006B7E7C" w:rsidP="006537D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after="120" w:line="276" w:lineRule="auto"/>
        <w:ind w:left="0" w:right="2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lastRenderedPageBreak/>
        <w:t xml:space="preserve">Os candidatos serão contratados em Regime Estatutário no que couber, ficando vinculado ao Regime Geral da Previdência Social; </w:t>
      </w:r>
    </w:p>
    <w:p w14:paraId="30B8CBAA" w14:textId="77777777" w:rsidR="006B7E7C" w:rsidRPr="006537DC" w:rsidRDefault="006B7E7C" w:rsidP="006537D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Os casos omissos deste edital e as decisões que se fizerem necessárias serão resolvidas pela Comissão do Processo Seletivo Simplificado. </w:t>
      </w:r>
    </w:p>
    <w:p w14:paraId="4D3E3EE8" w14:textId="35510C11" w:rsidR="006B7E7C" w:rsidRPr="006537DC" w:rsidRDefault="006B7E7C" w:rsidP="006537D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Fica eleito o Foro da Comarca de </w:t>
      </w:r>
      <w:r w:rsidR="00ED24D6">
        <w:rPr>
          <w:rFonts w:ascii="Arial" w:hAnsi="Arial" w:cs="Arial"/>
        </w:rPr>
        <w:t>Anita Garibaldi/SC</w:t>
      </w:r>
      <w:r w:rsidRPr="006537DC">
        <w:rPr>
          <w:rFonts w:ascii="Arial" w:hAnsi="Arial" w:cs="Arial"/>
        </w:rPr>
        <w:t xml:space="preserve"> para dirimir questões oriundas do presente processo seletivas. </w:t>
      </w:r>
    </w:p>
    <w:p w14:paraId="68003341" w14:textId="77777777" w:rsidR="006B7E7C" w:rsidRPr="006537DC" w:rsidRDefault="006B7E7C" w:rsidP="006537D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left" w:pos="1014"/>
          <w:tab w:val="left" w:pos="2410"/>
        </w:tabs>
        <w:suppressAutoHyphens/>
        <w:overflowPunct w:val="0"/>
        <w:autoSpaceDE w:val="0"/>
        <w:spacing w:after="120" w:line="276" w:lineRule="auto"/>
        <w:ind w:left="0" w:firstLine="1418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Este Edital entra em vigor na data de sua publicação. </w:t>
      </w:r>
    </w:p>
    <w:p w14:paraId="6ABB30CF" w14:textId="77777777"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985"/>
        <w:rPr>
          <w:rFonts w:ascii="Arial" w:hAnsi="Arial" w:cs="Arial"/>
        </w:rPr>
      </w:pPr>
    </w:p>
    <w:p w14:paraId="2A4C5A21" w14:textId="77777777"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985"/>
        <w:rPr>
          <w:rFonts w:ascii="Arial" w:hAnsi="Arial" w:cs="Arial"/>
        </w:rPr>
      </w:pPr>
    </w:p>
    <w:p w14:paraId="4E2A712A" w14:textId="49B9C5FD" w:rsidR="006B7E7C" w:rsidRPr="006537DC" w:rsidRDefault="00ED24D6" w:rsidP="00ED24D6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Celso Ramos/SC, </w:t>
      </w:r>
      <w:r w:rsidR="00172397">
        <w:rPr>
          <w:rFonts w:ascii="Arial" w:hAnsi="Arial" w:cs="Arial"/>
        </w:rPr>
        <w:t>0</w:t>
      </w:r>
      <w:r w:rsidR="000756CE">
        <w:rPr>
          <w:rFonts w:ascii="Arial" w:hAnsi="Arial" w:cs="Arial"/>
        </w:rPr>
        <w:t>8</w:t>
      </w:r>
      <w:r w:rsidR="00172397">
        <w:rPr>
          <w:rFonts w:ascii="Arial" w:hAnsi="Arial" w:cs="Arial"/>
        </w:rPr>
        <w:t xml:space="preserve"> de junho</w:t>
      </w:r>
      <w:r>
        <w:rPr>
          <w:rFonts w:ascii="Arial" w:hAnsi="Arial" w:cs="Arial"/>
        </w:rPr>
        <w:t xml:space="preserve"> de 2021</w:t>
      </w:r>
    </w:p>
    <w:p w14:paraId="4D44358B" w14:textId="77777777" w:rsidR="006B7E7C" w:rsidRPr="006537DC" w:rsidRDefault="006B7E7C" w:rsidP="006537DC">
      <w:pPr>
        <w:widowControl w:val="0"/>
        <w:tabs>
          <w:tab w:val="left" w:pos="0"/>
          <w:tab w:val="left" w:pos="2410"/>
        </w:tabs>
        <w:autoSpaceDE w:val="0"/>
        <w:spacing w:after="120" w:line="276" w:lineRule="auto"/>
        <w:ind w:firstLine="1985"/>
        <w:rPr>
          <w:rFonts w:ascii="Arial" w:hAnsi="Arial" w:cs="Arial"/>
        </w:rPr>
      </w:pPr>
    </w:p>
    <w:p w14:paraId="2DF7276B" w14:textId="77777777"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14:paraId="62A6B7D8" w14:textId="77777777"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14:paraId="30E7C3CB" w14:textId="77777777"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14:paraId="464F12EB" w14:textId="221EDE17" w:rsidR="006B7E7C" w:rsidRPr="006537DC" w:rsidRDefault="00ED24D6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LUIZANGELO GRASSI</w:t>
      </w:r>
    </w:p>
    <w:p w14:paraId="6295A8D8" w14:textId="3DF456C5" w:rsidR="006B7E7C" w:rsidRPr="006537DC" w:rsidRDefault="006B7E7C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Cs/>
        </w:rPr>
      </w:pPr>
      <w:r w:rsidRPr="006537DC">
        <w:rPr>
          <w:rFonts w:ascii="Arial" w:hAnsi="Arial" w:cs="Arial"/>
          <w:bCs/>
        </w:rPr>
        <w:t>Prefeit</w:t>
      </w:r>
      <w:r w:rsidR="00ED24D6">
        <w:rPr>
          <w:rFonts w:ascii="Arial" w:hAnsi="Arial" w:cs="Arial"/>
          <w:bCs/>
        </w:rPr>
        <w:t>o</w:t>
      </w:r>
      <w:r w:rsidRPr="006537DC">
        <w:rPr>
          <w:rFonts w:ascii="Arial" w:hAnsi="Arial" w:cs="Arial"/>
          <w:bCs/>
        </w:rPr>
        <w:t xml:space="preserve"> Municipal </w:t>
      </w:r>
    </w:p>
    <w:p w14:paraId="227B60C1" w14:textId="77777777" w:rsidR="008F0ECA" w:rsidRPr="006537DC" w:rsidRDefault="008F0ECA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</w:p>
    <w:p w14:paraId="723B905F" w14:textId="7964B384" w:rsidR="008F0ECA" w:rsidRDefault="008F0ECA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</w:p>
    <w:p w14:paraId="2747CDF5" w14:textId="08B5055A" w:rsidR="00C355B5" w:rsidRDefault="00C355B5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</w:p>
    <w:p w14:paraId="239AFCE7" w14:textId="0BE4EE08" w:rsidR="00C355B5" w:rsidRDefault="00C355B5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</w:p>
    <w:p w14:paraId="688C60A7" w14:textId="6C64C5E6" w:rsidR="00C355B5" w:rsidRDefault="00C355B5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</w:p>
    <w:p w14:paraId="71090396" w14:textId="01DB753A" w:rsidR="00C355B5" w:rsidRDefault="00C355B5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</w:p>
    <w:p w14:paraId="5B2CDC8E" w14:textId="63160D0D" w:rsidR="00C355B5" w:rsidRDefault="00C355B5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</w:p>
    <w:p w14:paraId="5FFF97EB" w14:textId="6B73F74C" w:rsidR="00C355B5" w:rsidRDefault="00C355B5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</w:p>
    <w:p w14:paraId="5AE31226" w14:textId="543C193D" w:rsidR="00C355B5" w:rsidRDefault="00C355B5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</w:p>
    <w:p w14:paraId="20A12668" w14:textId="614B372D" w:rsidR="00C355B5" w:rsidRDefault="00C355B5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</w:p>
    <w:p w14:paraId="568B37E1" w14:textId="77777777" w:rsidR="00106B67" w:rsidRDefault="00106B67" w:rsidP="00106B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VI</w:t>
      </w:r>
    </w:p>
    <w:p w14:paraId="35EBA049" w14:textId="77777777" w:rsidR="00106B67" w:rsidRDefault="00106B67" w:rsidP="00106B6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Art. 29, inciso VI da Lei nº 364 de dezembro de 2002.</w:t>
      </w:r>
    </w:p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106B67" w:rsidRPr="00106B67" w14:paraId="2351FA53" w14:textId="77777777" w:rsidTr="00CF3E92">
        <w:tc>
          <w:tcPr>
            <w:tcW w:w="9923" w:type="dxa"/>
          </w:tcPr>
          <w:p w14:paraId="2B70D96D" w14:textId="77777777" w:rsidR="00106B67" w:rsidRPr="00106B67" w:rsidRDefault="00106B67" w:rsidP="00CF3E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6B67">
              <w:rPr>
                <w:rFonts w:ascii="Arial" w:hAnsi="Arial" w:cs="Arial"/>
                <w:b/>
                <w:sz w:val="22"/>
                <w:szCs w:val="22"/>
              </w:rPr>
              <w:t>DESCRIÇÃO DE CARGO</w:t>
            </w:r>
          </w:p>
        </w:tc>
      </w:tr>
      <w:tr w:rsidR="00106B67" w:rsidRPr="00106B67" w14:paraId="76EEE192" w14:textId="77777777" w:rsidTr="00CF3E92">
        <w:tc>
          <w:tcPr>
            <w:tcW w:w="9923" w:type="dxa"/>
          </w:tcPr>
          <w:p w14:paraId="1AFCFFD2" w14:textId="77777777" w:rsidR="00106B67" w:rsidRPr="00106B67" w:rsidRDefault="00106B67" w:rsidP="00CF3E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6B67">
              <w:rPr>
                <w:rFonts w:ascii="Arial" w:hAnsi="Arial" w:cs="Arial"/>
                <w:b/>
                <w:sz w:val="22"/>
                <w:szCs w:val="22"/>
              </w:rPr>
              <w:t xml:space="preserve">GRUPO PROFISSIONAL: </w:t>
            </w:r>
            <w:r w:rsidRPr="00106B67">
              <w:rPr>
                <w:rFonts w:ascii="Arial" w:hAnsi="Arial" w:cs="Arial"/>
                <w:sz w:val="22"/>
                <w:szCs w:val="22"/>
              </w:rPr>
              <w:t xml:space="preserve">ATIVIDADE TÉCNICO OPERACIONAIS            </w:t>
            </w:r>
            <w:r w:rsidRPr="00106B67">
              <w:rPr>
                <w:rFonts w:ascii="Arial" w:hAnsi="Arial" w:cs="Arial"/>
                <w:b/>
                <w:sz w:val="22"/>
                <w:szCs w:val="22"/>
              </w:rPr>
              <w:t>SIGLA:</w:t>
            </w:r>
            <w:r w:rsidRPr="00106B67">
              <w:rPr>
                <w:rFonts w:ascii="Arial" w:hAnsi="Arial" w:cs="Arial"/>
                <w:sz w:val="22"/>
                <w:szCs w:val="22"/>
              </w:rPr>
              <w:t>ATP</w:t>
            </w:r>
          </w:p>
        </w:tc>
      </w:tr>
      <w:tr w:rsidR="00106B67" w:rsidRPr="00106B67" w14:paraId="3D416B65" w14:textId="77777777" w:rsidTr="00CF3E92">
        <w:tc>
          <w:tcPr>
            <w:tcW w:w="9923" w:type="dxa"/>
          </w:tcPr>
          <w:p w14:paraId="4550866A" w14:textId="77777777" w:rsidR="00106B67" w:rsidRPr="00106B67" w:rsidRDefault="00106B67" w:rsidP="00CF3E92">
            <w:pPr>
              <w:rPr>
                <w:rFonts w:ascii="Arial" w:hAnsi="Arial" w:cs="Arial"/>
                <w:sz w:val="22"/>
                <w:szCs w:val="22"/>
              </w:rPr>
            </w:pPr>
            <w:r w:rsidRPr="00106B67">
              <w:rPr>
                <w:rFonts w:ascii="Arial" w:hAnsi="Arial" w:cs="Arial"/>
                <w:b/>
                <w:sz w:val="22"/>
                <w:szCs w:val="22"/>
              </w:rPr>
              <w:t xml:space="preserve">CARGO: </w:t>
            </w:r>
            <w:r w:rsidRPr="00106B67">
              <w:rPr>
                <w:rFonts w:ascii="Arial" w:hAnsi="Arial" w:cs="Arial"/>
                <w:sz w:val="22"/>
                <w:szCs w:val="22"/>
              </w:rPr>
              <w:t>TECNICO DE ENFERMAGEM</w:t>
            </w:r>
          </w:p>
        </w:tc>
      </w:tr>
      <w:tr w:rsidR="00106B67" w:rsidRPr="00106B67" w14:paraId="25113A2E" w14:textId="77777777" w:rsidTr="00CF3E92">
        <w:tc>
          <w:tcPr>
            <w:tcW w:w="9923" w:type="dxa"/>
          </w:tcPr>
          <w:p w14:paraId="11C1E832" w14:textId="77777777" w:rsidR="00106B67" w:rsidRPr="00106B67" w:rsidRDefault="00106B67" w:rsidP="00CF3E92">
            <w:pPr>
              <w:rPr>
                <w:rFonts w:ascii="Arial" w:hAnsi="Arial" w:cs="Arial"/>
                <w:sz w:val="22"/>
                <w:szCs w:val="22"/>
              </w:rPr>
            </w:pPr>
            <w:r w:rsidRPr="00106B67">
              <w:rPr>
                <w:rFonts w:ascii="Arial" w:hAnsi="Arial" w:cs="Arial"/>
                <w:b/>
                <w:sz w:val="22"/>
                <w:szCs w:val="22"/>
              </w:rPr>
              <w:t>NÍVEL: VI</w:t>
            </w:r>
            <w:r w:rsidRPr="00106B67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r w:rsidRPr="00106B67">
              <w:rPr>
                <w:rFonts w:ascii="Arial" w:hAnsi="Arial" w:cs="Arial"/>
                <w:b/>
                <w:sz w:val="22"/>
                <w:szCs w:val="22"/>
              </w:rPr>
              <w:t xml:space="preserve">AMPLITUDE DE REFERÊNCIAS: </w:t>
            </w:r>
            <w:r w:rsidRPr="00106B67">
              <w:rPr>
                <w:rFonts w:ascii="Arial" w:hAnsi="Arial" w:cs="Arial"/>
                <w:sz w:val="22"/>
                <w:szCs w:val="22"/>
              </w:rPr>
              <w:t>01 A 18</w:t>
            </w:r>
          </w:p>
          <w:p w14:paraId="56F58C39" w14:textId="77777777" w:rsidR="00106B67" w:rsidRPr="00106B67" w:rsidRDefault="00106B67" w:rsidP="00CF3E92">
            <w:pPr>
              <w:rPr>
                <w:rFonts w:ascii="Arial" w:hAnsi="Arial" w:cs="Arial"/>
                <w:sz w:val="22"/>
                <w:szCs w:val="22"/>
              </w:rPr>
            </w:pPr>
            <w:r w:rsidRPr="00106B67">
              <w:rPr>
                <w:rFonts w:ascii="Arial" w:hAnsi="Arial" w:cs="Arial"/>
                <w:b/>
                <w:sz w:val="22"/>
                <w:szCs w:val="22"/>
              </w:rPr>
              <w:t xml:space="preserve">CARGA HORÁRIA SEMANAL: </w:t>
            </w:r>
            <w:r w:rsidRPr="00106B67">
              <w:rPr>
                <w:rFonts w:ascii="Arial" w:hAnsi="Arial" w:cs="Arial"/>
                <w:sz w:val="22"/>
                <w:szCs w:val="22"/>
              </w:rPr>
              <w:t>QUARENTA E QUATRO HORAS</w:t>
            </w:r>
          </w:p>
        </w:tc>
      </w:tr>
      <w:tr w:rsidR="00106B67" w:rsidRPr="00106B67" w14:paraId="741A6E16" w14:textId="77777777" w:rsidTr="00CF3E92">
        <w:tc>
          <w:tcPr>
            <w:tcW w:w="9923" w:type="dxa"/>
          </w:tcPr>
          <w:p w14:paraId="20F1B787" w14:textId="77777777" w:rsidR="00106B67" w:rsidRPr="00106B67" w:rsidRDefault="00106B67" w:rsidP="00CF3E92">
            <w:pPr>
              <w:rPr>
                <w:rFonts w:ascii="Arial" w:hAnsi="Arial" w:cs="Arial"/>
                <w:sz w:val="22"/>
                <w:szCs w:val="22"/>
              </w:rPr>
            </w:pPr>
            <w:r w:rsidRPr="00106B67">
              <w:rPr>
                <w:rFonts w:ascii="Arial" w:hAnsi="Arial" w:cs="Arial"/>
                <w:b/>
                <w:sz w:val="22"/>
                <w:szCs w:val="22"/>
              </w:rPr>
              <w:t>DESCRIÇÃO SUMÁRIA:</w:t>
            </w:r>
            <w:r w:rsidRPr="00106B67">
              <w:rPr>
                <w:rFonts w:ascii="Arial" w:hAnsi="Arial" w:cs="Arial"/>
                <w:sz w:val="22"/>
                <w:szCs w:val="22"/>
              </w:rPr>
              <w:t xml:space="preserve"> Atende às necessidades dos enfermos portadores de doenças de pouca gravidade, atuando sob a supervisão do enfermeiro.</w:t>
            </w:r>
          </w:p>
        </w:tc>
      </w:tr>
      <w:tr w:rsidR="00106B67" w:rsidRPr="00106B67" w14:paraId="1DA46473" w14:textId="77777777" w:rsidTr="00CF3E92">
        <w:tc>
          <w:tcPr>
            <w:tcW w:w="9923" w:type="dxa"/>
          </w:tcPr>
          <w:p w14:paraId="34FE3D1A" w14:textId="77777777" w:rsidR="00106B67" w:rsidRPr="00106B67" w:rsidRDefault="00106B67" w:rsidP="00CF3E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6B67">
              <w:rPr>
                <w:rFonts w:ascii="Arial" w:hAnsi="Arial" w:cs="Arial"/>
                <w:b/>
                <w:sz w:val="22"/>
                <w:szCs w:val="22"/>
              </w:rPr>
              <w:t>DESCRIÇÃO DETALHADA:</w:t>
            </w:r>
          </w:p>
          <w:p w14:paraId="187AD2B5" w14:textId="77777777" w:rsidR="00106B67" w:rsidRPr="00106B67" w:rsidRDefault="00106B67" w:rsidP="00CF3E92">
            <w:pPr>
              <w:rPr>
                <w:rFonts w:ascii="Arial" w:hAnsi="Arial" w:cs="Arial"/>
                <w:sz w:val="22"/>
                <w:szCs w:val="22"/>
              </w:rPr>
            </w:pPr>
            <w:r w:rsidRPr="00106B67">
              <w:rPr>
                <w:rFonts w:ascii="Arial" w:hAnsi="Arial" w:cs="Arial"/>
                <w:sz w:val="22"/>
                <w:szCs w:val="22"/>
              </w:rPr>
              <w:t>- Controlar sinais vitais dos pacientes, observando a pulsação e utilizando aparelhos de ausculta e pressão, para registrar anomalias;</w:t>
            </w:r>
          </w:p>
          <w:p w14:paraId="3AF22F70" w14:textId="77777777" w:rsidR="00106B67" w:rsidRPr="00106B67" w:rsidRDefault="00106B67" w:rsidP="00CF3E92">
            <w:pPr>
              <w:rPr>
                <w:rFonts w:ascii="Arial" w:hAnsi="Arial" w:cs="Arial"/>
                <w:sz w:val="22"/>
                <w:szCs w:val="22"/>
              </w:rPr>
            </w:pPr>
            <w:r w:rsidRPr="00106B67">
              <w:rPr>
                <w:rFonts w:ascii="Arial" w:hAnsi="Arial" w:cs="Arial"/>
                <w:sz w:val="22"/>
                <w:szCs w:val="22"/>
              </w:rPr>
              <w:t>- Ministrar medicamentos e tratamentos aos pacientes internados ou não, observando horários, posologia e outros dados, para atender às prescrições médicas;</w:t>
            </w:r>
          </w:p>
          <w:p w14:paraId="7812B2AD" w14:textId="77777777" w:rsidR="00106B67" w:rsidRPr="00106B67" w:rsidRDefault="00106B67" w:rsidP="00CF3E92">
            <w:pPr>
              <w:rPr>
                <w:rFonts w:ascii="Arial" w:hAnsi="Arial" w:cs="Arial"/>
                <w:sz w:val="22"/>
                <w:szCs w:val="22"/>
              </w:rPr>
            </w:pPr>
            <w:r w:rsidRPr="00106B67">
              <w:rPr>
                <w:rFonts w:ascii="Arial" w:hAnsi="Arial" w:cs="Arial"/>
                <w:sz w:val="22"/>
                <w:szCs w:val="22"/>
              </w:rPr>
              <w:t>- Fazer curativos simples, utilizando suas noções de primeiros socorros ou observando prescrições, para proporcionar alívio ao paciente e facilitar a cicatrização de ferimentos, suturas e escoriações;</w:t>
            </w:r>
          </w:p>
          <w:p w14:paraId="005D92A2" w14:textId="77777777" w:rsidR="00106B67" w:rsidRPr="00106B67" w:rsidRDefault="00106B67" w:rsidP="00CF3E92">
            <w:pPr>
              <w:rPr>
                <w:rFonts w:ascii="Arial" w:hAnsi="Arial" w:cs="Arial"/>
                <w:sz w:val="22"/>
                <w:szCs w:val="22"/>
              </w:rPr>
            </w:pPr>
            <w:r w:rsidRPr="00106B67">
              <w:rPr>
                <w:rFonts w:ascii="Arial" w:hAnsi="Arial" w:cs="Arial"/>
                <w:sz w:val="22"/>
                <w:szCs w:val="22"/>
              </w:rPr>
              <w:t>-Auxiliar nos cuidados post-mortem, fazendo tamponamento e preparando o corpo para evitar secreções e melhorar a aparência do morto;</w:t>
            </w:r>
          </w:p>
          <w:p w14:paraId="20CF0707" w14:textId="77777777" w:rsidR="00106B67" w:rsidRPr="00106B67" w:rsidRDefault="00106B67" w:rsidP="00CF3E92">
            <w:pPr>
              <w:rPr>
                <w:rFonts w:ascii="Arial" w:hAnsi="Arial" w:cs="Arial"/>
                <w:sz w:val="22"/>
                <w:szCs w:val="22"/>
              </w:rPr>
            </w:pPr>
            <w:r w:rsidRPr="00106B67">
              <w:rPr>
                <w:rFonts w:ascii="Arial" w:hAnsi="Arial" w:cs="Arial"/>
                <w:sz w:val="22"/>
                <w:szCs w:val="22"/>
              </w:rPr>
              <w:t xml:space="preserve">- Atender crianças e adultos que dependem de ajuda auxiliando na alimentação e higiene </w:t>
            </w:r>
            <w:proofErr w:type="gramStart"/>
            <w:r w:rsidRPr="00106B67">
              <w:rPr>
                <w:rFonts w:ascii="Arial" w:hAnsi="Arial" w:cs="Arial"/>
                <w:sz w:val="22"/>
                <w:szCs w:val="22"/>
              </w:rPr>
              <w:t>dos mesmo</w:t>
            </w:r>
            <w:proofErr w:type="gramEnd"/>
            <w:r w:rsidRPr="00106B67">
              <w:rPr>
                <w:rFonts w:ascii="Arial" w:hAnsi="Arial" w:cs="Arial"/>
                <w:sz w:val="22"/>
                <w:szCs w:val="22"/>
              </w:rPr>
              <w:t>, para proporcionar-lhes conforto e recuperação mais rápida;</w:t>
            </w:r>
          </w:p>
          <w:p w14:paraId="414D5789" w14:textId="77777777" w:rsidR="00106B67" w:rsidRPr="00106B67" w:rsidRDefault="00106B67" w:rsidP="00CF3E92">
            <w:pPr>
              <w:rPr>
                <w:rFonts w:ascii="Arial" w:hAnsi="Arial" w:cs="Arial"/>
                <w:sz w:val="22"/>
                <w:szCs w:val="22"/>
              </w:rPr>
            </w:pPr>
            <w:r w:rsidRPr="00106B67">
              <w:rPr>
                <w:rFonts w:ascii="Arial" w:hAnsi="Arial" w:cs="Arial"/>
                <w:sz w:val="22"/>
                <w:szCs w:val="22"/>
              </w:rPr>
              <w:t>- Preparar Pacientes para consultas e exames, vestindo-os adequadamente e colocando-os na posição indicada para facilitar a realização de operações mencionadas;</w:t>
            </w:r>
          </w:p>
          <w:p w14:paraId="4F23E947" w14:textId="77777777" w:rsidR="00106B67" w:rsidRPr="00106B67" w:rsidRDefault="00106B67" w:rsidP="00CF3E92">
            <w:pPr>
              <w:rPr>
                <w:rFonts w:ascii="Arial" w:hAnsi="Arial" w:cs="Arial"/>
                <w:sz w:val="22"/>
                <w:szCs w:val="22"/>
              </w:rPr>
            </w:pPr>
            <w:r w:rsidRPr="00106B67">
              <w:rPr>
                <w:rFonts w:ascii="Arial" w:hAnsi="Arial" w:cs="Arial"/>
                <w:sz w:val="22"/>
                <w:szCs w:val="22"/>
              </w:rPr>
              <w:t>- Preparar e esterilizar material e instrumental, ambientes e equipamentos, obedecendo a prescrições, para permitir a realização de exames, tratamentos, intervenções cirúrgicas e atendimento obstétrico;</w:t>
            </w:r>
          </w:p>
          <w:p w14:paraId="2FB91FB6" w14:textId="77777777" w:rsidR="00106B67" w:rsidRPr="00106B67" w:rsidRDefault="00106B67" w:rsidP="00CF3E92">
            <w:pPr>
              <w:rPr>
                <w:rFonts w:ascii="Arial" w:hAnsi="Arial" w:cs="Arial"/>
                <w:sz w:val="22"/>
                <w:szCs w:val="22"/>
              </w:rPr>
            </w:pPr>
            <w:r w:rsidRPr="00106B67">
              <w:rPr>
                <w:rFonts w:ascii="Arial" w:hAnsi="Arial" w:cs="Arial"/>
                <w:sz w:val="22"/>
                <w:szCs w:val="22"/>
              </w:rPr>
              <w:t>- Efetuar coleta de material para exames de laboratório e a instrumentação em intervenções cirúrgicas, atuando sob a supervisão do enfermeiro, em caráter de apoio, para facilitar o desenvolvimento das tarefas de cada membro da equipe de saúde;</w:t>
            </w:r>
          </w:p>
          <w:p w14:paraId="6C025791" w14:textId="77777777" w:rsidR="00106B67" w:rsidRPr="00106B67" w:rsidRDefault="00106B67" w:rsidP="00CF3E92">
            <w:pPr>
              <w:rPr>
                <w:rFonts w:ascii="Arial" w:hAnsi="Arial" w:cs="Arial"/>
                <w:sz w:val="22"/>
                <w:szCs w:val="22"/>
              </w:rPr>
            </w:pPr>
            <w:r w:rsidRPr="00106B67">
              <w:rPr>
                <w:rFonts w:ascii="Arial" w:hAnsi="Arial" w:cs="Arial"/>
                <w:sz w:val="22"/>
                <w:szCs w:val="22"/>
              </w:rPr>
              <w:t>- Registrar as tarefas executadas, as observações feitas e as reações ou alterações importantes, anotando-as no prontuário do paciente para informar à equipe de saúde e possibilitar a tomada de providências imediatas;</w:t>
            </w:r>
          </w:p>
          <w:p w14:paraId="30E63656" w14:textId="77777777" w:rsidR="00106B67" w:rsidRPr="00106B67" w:rsidRDefault="00106B67" w:rsidP="00CF3E92">
            <w:pPr>
              <w:rPr>
                <w:rFonts w:ascii="Arial" w:hAnsi="Arial" w:cs="Arial"/>
                <w:sz w:val="22"/>
                <w:szCs w:val="22"/>
              </w:rPr>
            </w:pPr>
            <w:r w:rsidRPr="00106B67">
              <w:rPr>
                <w:rFonts w:ascii="Arial" w:hAnsi="Arial" w:cs="Arial"/>
                <w:sz w:val="22"/>
                <w:szCs w:val="22"/>
              </w:rPr>
              <w:t>- Fazer assepsia de agulhas e vidraria como provetas, pipetas, tubos, seringas e outros recipiente, lavando-os, esterilizando-os e secando para garantir o seu uso dentro do que impões as normas;</w:t>
            </w:r>
          </w:p>
          <w:p w14:paraId="0ABF4102" w14:textId="77777777" w:rsidR="00106B67" w:rsidRPr="00106B67" w:rsidRDefault="00106B67" w:rsidP="00CF3E92">
            <w:pPr>
              <w:rPr>
                <w:rFonts w:ascii="Arial" w:hAnsi="Arial" w:cs="Arial"/>
                <w:sz w:val="22"/>
                <w:szCs w:val="22"/>
              </w:rPr>
            </w:pPr>
            <w:r w:rsidRPr="00106B67">
              <w:rPr>
                <w:rFonts w:ascii="Arial" w:hAnsi="Arial" w:cs="Arial"/>
                <w:sz w:val="22"/>
                <w:szCs w:val="22"/>
              </w:rPr>
              <w:t>- Limpar instrumentos e aparelhos, como microscópio, centrífugas, autoclaves ou estufas e utilizando panos, escovas e outros expedientes para conserva-los e possibilitar o seu uso imediato;</w:t>
            </w:r>
          </w:p>
          <w:p w14:paraId="662DB34E" w14:textId="77777777" w:rsidR="00106B67" w:rsidRPr="00106B67" w:rsidRDefault="00106B67" w:rsidP="00CF3E92">
            <w:pPr>
              <w:rPr>
                <w:rFonts w:ascii="Arial" w:hAnsi="Arial" w:cs="Arial"/>
                <w:sz w:val="22"/>
                <w:szCs w:val="22"/>
              </w:rPr>
            </w:pPr>
            <w:r w:rsidRPr="00106B67">
              <w:rPr>
                <w:rFonts w:ascii="Arial" w:hAnsi="Arial" w:cs="Arial"/>
                <w:sz w:val="22"/>
                <w:szCs w:val="22"/>
              </w:rPr>
              <w:t>- Auxiliar na realização de várias tarefas de laboratório, preparando meios de cultura, e outros similares;</w:t>
            </w:r>
          </w:p>
          <w:p w14:paraId="02449F6A" w14:textId="77777777" w:rsidR="00106B67" w:rsidRPr="00106B67" w:rsidRDefault="00106B67" w:rsidP="00CF3E92">
            <w:pPr>
              <w:rPr>
                <w:rFonts w:ascii="Arial" w:hAnsi="Arial" w:cs="Arial"/>
                <w:sz w:val="22"/>
                <w:szCs w:val="22"/>
              </w:rPr>
            </w:pPr>
            <w:r w:rsidRPr="00106B67">
              <w:rPr>
                <w:rFonts w:ascii="Arial" w:hAnsi="Arial" w:cs="Arial"/>
                <w:sz w:val="22"/>
                <w:szCs w:val="22"/>
              </w:rPr>
              <w:t>- Executar outras atividades correlatas ou complementares, inerentes à função e/ou determinadas pelos supervisores hierárquicos;</w:t>
            </w:r>
          </w:p>
        </w:tc>
      </w:tr>
      <w:tr w:rsidR="00106B67" w:rsidRPr="00106B67" w14:paraId="29A9D702" w14:textId="77777777" w:rsidTr="00CF3E92">
        <w:tc>
          <w:tcPr>
            <w:tcW w:w="9923" w:type="dxa"/>
          </w:tcPr>
          <w:p w14:paraId="46AE596F" w14:textId="77777777" w:rsidR="00106B67" w:rsidRPr="00106B67" w:rsidRDefault="00106B67" w:rsidP="00CF3E92">
            <w:pPr>
              <w:rPr>
                <w:rFonts w:ascii="Arial" w:hAnsi="Arial" w:cs="Arial"/>
                <w:sz w:val="22"/>
                <w:szCs w:val="22"/>
              </w:rPr>
            </w:pPr>
            <w:r w:rsidRPr="00106B67">
              <w:rPr>
                <w:rFonts w:ascii="Arial" w:hAnsi="Arial" w:cs="Arial"/>
                <w:b/>
                <w:sz w:val="22"/>
                <w:szCs w:val="22"/>
              </w:rPr>
              <w:t xml:space="preserve">QUALIFICAÇÃO NECESSÁRIA: </w:t>
            </w:r>
            <w:r w:rsidRPr="00106B67">
              <w:rPr>
                <w:rFonts w:ascii="Arial" w:hAnsi="Arial" w:cs="Arial"/>
                <w:sz w:val="22"/>
                <w:szCs w:val="22"/>
              </w:rPr>
              <w:t>Ser portador de diploma ou certificado de conclusão do 2º grau em curso de técnico de enfermagem e registro no órgão fiscalizador do exercício profissional.</w:t>
            </w:r>
          </w:p>
        </w:tc>
      </w:tr>
    </w:tbl>
    <w:p w14:paraId="14418808" w14:textId="77777777" w:rsidR="006B7E7C" w:rsidRPr="00106B67" w:rsidRDefault="006B7E7C" w:rsidP="006537DC">
      <w:pPr>
        <w:widowControl w:val="0"/>
        <w:autoSpaceDE w:val="0"/>
        <w:spacing w:after="120" w:line="276" w:lineRule="auto"/>
        <w:ind w:left="4340"/>
        <w:rPr>
          <w:rFonts w:ascii="Arial" w:hAnsi="Arial" w:cs="Arial"/>
          <w:b/>
          <w:bCs/>
          <w:sz w:val="22"/>
          <w:szCs w:val="22"/>
        </w:rPr>
      </w:pPr>
    </w:p>
    <w:p w14:paraId="71DA8337" w14:textId="6394404C" w:rsidR="006B7E7C" w:rsidRPr="006537DC" w:rsidRDefault="006B7E7C" w:rsidP="006537DC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</w:rPr>
      </w:pPr>
      <w:r w:rsidRPr="006537DC">
        <w:rPr>
          <w:rFonts w:ascii="Arial" w:hAnsi="Arial" w:cs="Arial"/>
          <w:b/>
          <w:bCs/>
        </w:rPr>
        <w:lastRenderedPageBreak/>
        <w:t>ANEXO II</w:t>
      </w:r>
    </w:p>
    <w:p w14:paraId="09170E23" w14:textId="77777777" w:rsidR="006B7E7C" w:rsidRPr="006537DC" w:rsidRDefault="006B7E7C" w:rsidP="006537DC">
      <w:pPr>
        <w:widowControl w:val="0"/>
        <w:autoSpaceDE w:val="0"/>
        <w:spacing w:after="120" w:line="276" w:lineRule="auto"/>
        <w:ind w:left="4340"/>
        <w:rPr>
          <w:rFonts w:ascii="Arial" w:hAnsi="Arial" w:cs="Arial"/>
        </w:rPr>
      </w:pPr>
    </w:p>
    <w:p w14:paraId="5486184D" w14:textId="77777777"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6"/>
        <w:gridCol w:w="4556"/>
      </w:tblGrid>
      <w:tr w:rsidR="006B7E7C" w:rsidRPr="006537DC" w14:paraId="04AC0828" w14:textId="77777777" w:rsidTr="00E925E0">
        <w:tc>
          <w:tcPr>
            <w:tcW w:w="4621" w:type="dxa"/>
          </w:tcPr>
          <w:p w14:paraId="375F15AB" w14:textId="77777777" w:rsidR="006B7E7C" w:rsidRPr="006537DC" w:rsidRDefault="006B7E7C" w:rsidP="006537DC">
            <w:pPr>
              <w:pStyle w:val="Contedodetabela"/>
              <w:spacing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537DC">
              <w:rPr>
                <w:rFonts w:ascii="Arial" w:hAnsi="Arial" w:cs="Arial"/>
                <w:b/>
                <w:bCs/>
              </w:rPr>
              <w:t xml:space="preserve">TÍTULOS </w:t>
            </w:r>
          </w:p>
        </w:tc>
        <w:tc>
          <w:tcPr>
            <w:tcW w:w="4666" w:type="dxa"/>
          </w:tcPr>
          <w:p w14:paraId="55CF16D7" w14:textId="77777777" w:rsidR="006B7E7C" w:rsidRPr="006537DC" w:rsidRDefault="006B7E7C" w:rsidP="006537DC">
            <w:pPr>
              <w:pStyle w:val="Contedodetabela"/>
              <w:spacing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537DC">
              <w:rPr>
                <w:rFonts w:ascii="Arial" w:hAnsi="Arial" w:cs="Arial"/>
                <w:b/>
                <w:bCs/>
              </w:rPr>
              <w:t xml:space="preserve">PONTUAÇÃO </w:t>
            </w:r>
          </w:p>
        </w:tc>
      </w:tr>
      <w:tr w:rsidR="006B7E7C" w:rsidRPr="006537DC" w14:paraId="7F74063C" w14:textId="77777777" w:rsidTr="00E925E0">
        <w:tc>
          <w:tcPr>
            <w:tcW w:w="4621" w:type="dxa"/>
          </w:tcPr>
          <w:p w14:paraId="56C19609" w14:textId="45958C27" w:rsidR="006B7E7C" w:rsidRPr="006537DC" w:rsidRDefault="006B7E7C" w:rsidP="006537DC">
            <w:pPr>
              <w:pStyle w:val="Contedodetabela"/>
              <w:spacing w:after="120" w:line="276" w:lineRule="auto"/>
              <w:jc w:val="both"/>
              <w:rPr>
                <w:rFonts w:ascii="Arial" w:hAnsi="Arial" w:cs="Arial"/>
              </w:rPr>
            </w:pPr>
            <w:r w:rsidRPr="006537DC">
              <w:rPr>
                <w:rFonts w:ascii="Arial" w:hAnsi="Arial" w:cs="Arial"/>
              </w:rPr>
              <w:t>Cursos, seminários, simpósios, congressos</w:t>
            </w:r>
            <w:r w:rsidR="000756CE">
              <w:rPr>
                <w:rFonts w:ascii="Arial" w:hAnsi="Arial" w:cs="Arial"/>
              </w:rPr>
              <w:t>, pós-graduação, mestrado e doutorado</w:t>
            </w:r>
            <w:r w:rsidRPr="006537DC">
              <w:rPr>
                <w:rFonts w:ascii="Arial" w:hAnsi="Arial" w:cs="Arial"/>
              </w:rPr>
              <w:t xml:space="preserve"> relacionados à área de atuação do cargo. </w:t>
            </w:r>
          </w:p>
        </w:tc>
        <w:tc>
          <w:tcPr>
            <w:tcW w:w="4666" w:type="dxa"/>
          </w:tcPr>
          <w:p w14:paraId="5BA5B740" w14:textId="77777777" w:rsidR="006B7E7C" w:rsidRPr="006537DC" w:rsidRDefault="006B7E7C" w:rsidP="006537DC">
            <w:pPr>
              <w:pStyle w:val="Contedodetabela"/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6537DC">
              <w:rPr>
                <w:rFonts w:ascii="Arial" w:hAnsi="Arial" w:cs="Arial"/>
              </w:rPr>
              <w:t xml:space="preserve">1,0 (cada 40 horas) </w:t>
            </w:r>
          </w:p>
        </w:tc>
      </w:tr>
      <w:tr w:rsidR="006B7E7C" w:rsidRPr="006537DC" w14:paraId="0DE406B0" w14:textId="77777777" w:rsidTr="00E925E0">
        <w:tc>
          <w:tcPr>
            <w:tcW w:w="4621" w:type="dxa"/>
          </w:tcPr>
          <w:p w14:paraId="212032E5" w14:textId="77777777" w:rsidR="006B7E7C" w:rsidRPr="006537DC" w:rsidRDefault="006B7E7C" w:rsidP="006537DC">
            <w:pPr>
              <w:pStyle w:val="Contedodetabela"/>
              <w:spacing w:after="120" w:line="276" w:lineRule="auto"/>
              <w:rPr>
                <w:rFonts w:ascii="Arial" w:hAnsi="Arial" w:cs="Arial"/>
              </w:rPr>
            </w:pPr>
            <w:r w:rsidRPr="006537DC">
              <w:rPr>
                <w:rFonts w:ascii="Arial" w:hAnsi="Arial" w:cs="Arial"/>
              </w:rPr>
              <w:t>Tempo de serviço na atividade</w:t>
            </w:r>
          </w:p>
        </w:tc>
        <w:tc>
          <w:tcPr>
            <w:tcW w:w="4666" w:type="dxa"/>
          </w:tcPr>
          <w:p w14:paraId="6B4D41D9" w14:textId="77777777" w:rsidR="006B7E7C" w:rsidRPr="006537DC" w:rsidRDefault="006B7E7C" w:rsidP="006537DC">
            <w:pPr>
              <w:pStyle w:val="Contedodetabela"/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6537DC">
              <w:rPr>
                <w:rFonts w:ascii="Arial" w:hAnsi="Arial" w:cs="Arial"/>
              </w:rPr>
              <w:t>1,0 (cada ano – sem fração)</w:t>
            </w:r>
          </w:p>
        </w:tc>
      </w:tr>
    </w:tbl>
    <w:p w14:paraId="7FE1544B" w14:textId="77777777"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  <w:b/>
          <w:bCs/>
        </w:rPr>
      </w:pPr>
    </w:p>
    <w:p w14:paraId="026BB098" w14:textId="77777777" w:rsidR="006B7E7C" w:rsidRPr="006537DC" w:rsidRDefault="006B7E7C" w:rsidP="006537DC">
      <w:pPr>
        <w:widowControl w:val="0"/>
        <w:autoSpaceDE w:val="0"/>
        <w:spacing w:after="120" w:line="276" w:lineRule="auto"/>
        <w:ind w:left="1480"/>
        <w:rPr>
          <w:rFonts w:ascii="Arial" w:hAnsi="Arial" w:cs="Arial"/>
          <w:b/>
          <w:bCs/>
        </w:rPr>
      </w:pPr>
    </w:p>
    <w:p w14:paraId="786267B2" w14:textId="45B529EB" w:rsidR="006B7E7C" w:rsidRPr="006537DC" w:rsidRDefault="006B7E7C" w:rsidP="006537DC">
      <w:pPr>
        <w:widowControl w:val="0"/>
        <w:overflowPunct w:val="0"/>
        <w:autoSpaceDE w:val="0"/>
        <w:spacing w:after="120" w:line="276" w:lineRule="auto"/>
        <w:jc w:val="both"/>
        <w:rPr>
          <w:rFonts w:ascii="Arial" w:hAnsi="Arial" w:cs="Arial"/>
        </w:rPr>
      </w:pPr>
      <w:r w:rsidRPr="006537DC">
        <w:rPr>
          <w:rFonts w:ascii="Arial" w:hAnsi="Arial" w:cs="Arial"/>
        </w:rPr>
        <w:t xml:space="preserve">OBS 01: Somente serão considerados válidos os cursos, seminários, jornadas, treinamentos, oficinas, workshops, simpósios, congressos, desde que </w:t>
      </w:r>
      <w:r w:rsidRPr="006537DC">
        <w:rPr>
          <w:rFonts w:ascii="Arial" w:hAnsi="Arial" w:cs="Arial"/>
          <w:b/>
          <w:bCs/>
          <w:i/>
          <w:iCs/>
        </w:rPr>
        <w:t>relacionados</w:t>
      </w:r>
      <w:r w:rsidRPr="006537DC">
        <w:rPr>
          <w:rFonts w:ascii="Arial" w:hAnsi="Arial" w:cs="Arial"/>
        </w:rPr>
        <w:t xml:space="preserve"> </w:t>
      </w:r>
      <w:r w:rsidRPr="006537DC">
        <w:rPr>
          <w:rFonts w:ascii="Arial" w:hAnsi="Arial" w:cs="Arial"/>
          <w:b/>
          <w:bCs/>
          <w:i/>
          <w:iCs/>
        </w:rPr>
        <w:t>diretamente com o cargo pretendido</w:t>
      </w:r>
      <w:r w:rsidRPr="006537DC">
        <w:rPr>
          <w:rFonts w:ascii="Arial" w:hAnsi="Arial" w:cs="Arial"/>
        </w:rPr>
        <w:t>.</w:t>
      </w:r>
    </w:p>
    <w:p w14:paraId="72310582" w14:textId="77777777"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  <w:bookmarkStart w:id="1" w:name="page13"/>
      <w:bookmarkEnd w:id="1"/>
    </w:p>
    <w:p w14:paraId="5DAD4815" w14:textId="77777777"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14:paraId="5BB33135" w14:textId="77777777"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14:paraId="0473A775" w14:textId="77777777"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14:paraId="63EBE7E0" w14:textId="77777777"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14:paraId="6C2B7B4D" w14:textId="77777777"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14:paraId="5B262DA2" w14:textId="77777777"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14:paraId="62B19902" w14:textId="77777777"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14:paraId="5247D6EA" w14:textId="6AD7CF2E" w:rsidR="006B7E7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14:paraId="7433FE82" w14:textId="77777777" w:rsidR="00F2760C" w:rsidRPr="006537DC" w:rsidRDefault="00F2760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14:paraId="290CAC25" w14:textId="77777777"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14:paraId="6634D8D0" w14:textId="77777777" w:rsidR="006B7E7C" w:rsidRPr="006537DC" w:rsidRDefault="006B7E7C" w:rsidP="006537DC">
      <w:pPr>
        <w:widowControl w:val="0"/>
        <w:autoSpaceDE w:val="0"/>
        <w:spacing w:after="120" w:line="276" w:lineRule="auto"/>
        <w:ind w:left="3982"/>
        <w:rPr>
          <w:rFonts w:ascii="Arial" w:hAnsi="Arial" w:cs="Arial"/>
          <w:b/>
          <w:bCs/>
          <w:u w:val="single"/>
        </w:rPr>
      </w:pPr>
    </w:p>
    <w:p w14:paraId="470FE11B" w14:textId="77777777" w:rsidR="00F2760C" w:rsidRDefault="00F2760C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2C04F693" w14:textId="77777777" w:rsidR="00841322" w:rsidRDefault="00841322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464B29CD" w14:textId="729728CB" w:rsidR="006B7E7C" w:rsidRPr="006537DC" w:rsidRDefault="006B7E7C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</w:rPr>
      </w:pPr>
      <w:r w:rsidRPr="006537DC">
        <w:rPr>
          <w:rFonts w:ascii="Arial" w:hAnsi="Arial" w:cs="Arial"/>
          <w:b/>
          <w:bCs/>
          <w:u w:val="single"/>
        </w:rPr>
        <w:t>ANEXO III</w:t>
      </w:r>
    </w:p>
    <w:p w14:paraId="37E69DF7" w14:textId="77777777" w:rsidR="006B7E7C" w:rsidRPr="006537DC" w:rsidRDefault="006B7E7C" w:rsidP="009D0C52">
      <w:pPr>
        <w:widowControl w:val="0"/>
        <w:autoSpaceDE w:val="0"/>
        <w:spacing w:after="120" w:line="276" w:lineRule="auto"/>
        <w:jc w:val="center"/>
        <w:rPr>
          <w:rFonts w:ascii="Arial" w:hAnsi="Arial" w:cs="Arial"/>
        </w:rPr>
      </w:pPr>
      <w:r w:rsidRPr="006537DC">
        <w:rPr>
          <w:rFonts w:ascii="Arial" w:hAnsi="Arial" w:cs="Arial"/>
          <w:b/>
          <w:bCs/>
          <w:u w:val="single"/>
        </w:rPr>
        <w:t>FORMULÁRIO DE INSCRIÇÃO</w:t>
      </w:r>
    </w:p>
    <w:p w14:paraId="2D41929E" w14:textId="77777777" w:rsidR="006B7E7C" w:rsidRPr="006537DC" w:rsidRDefault="006B7E7C" w:rsidP="006537DC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14:paraId="47A27597" w14:textId="667CC1DA" w:rsidR="006B7E7C" w:rsidRPr="006537DC" w:rsidRDefault="006B7E7C" w:rsidP="006537DC">
      <w:pPr>
        <w:widowControl w:val="0"/>
        <w:autoSpaceDE w:val="0"/>
        <w:spacing w:after="120" w:line="276" w:lineRule="auto"/>
        <w:jc w:val="both"/>
        <w:rPr>
          <w:rFonts w:ascii="Arial" w:hAnsi="Arial" w:cs="Arial"/>
          <w:b/>
          <w:bCs/>
        </w:rPr>
      </w:pPr>
      <w:r w:rsidRPr="006537DC">
        <w:rPr>
          <w:rFonts w:ascii="Arial" w:hAnsi="Arial" w:cs="Arial"/>
          <w:b/>
          <w:bCs/>
        </w:rPr>
        <w:t xml:space="preserve">PREFEITURA DE </w:t>
      </w:r>
      <w:r w:rsidR="00857F61">
        <w:rPr>
          <w:rFonts w:ascii="Arial" w:hAnsi="Arial" w:cs="Arial"/>
          <w:b/>
          <w:bCs/>
        </w:rPr>
        <w:t xml:space="preserve">CELSO </w:t>
      </w:r>
      <w:r w:rsidR="00857F61" w:rsidRPr="00857F61">
        <w:rPr>
          <w:rFonts w:ascii="Arial" w:hAnsi="Arial" w:cs="Arial"/>
          <w:b/>
          <w:bCs/>
        </w:rPr>
        <w:t>RAMOS</w:t>
      </w:r>
      <w:r w:rsidR="00857F61">
        <w:rPr>
          <w:rFonts w:ascii="Arial" w:hAnsi="Arial" w:cs="Arial"/>
          <w:b/>
          <w:bCs/>
        </w:rPr>
        <w:t>/</w:t>
      </w:r>
      <w:r w:rsidR="00857F61" w:rsidRPr="00857F61">
        <w:rPr>
          <w:rFonts w:ascii="Arial" w:hAnsi="Arial" w:cs="Arial"/>
          <w:b/>
          <w:bCs/>
        </w:rPr>
        <w:t xml:space="preserve">SC, </w:t>
      </w:r>
      <w:r w:rsidRPr="00857F61">
        <w:rPr>
          <w:rFonts w:ascii="Arial" w:hAnsi="Arial" w:cs="Arial"/>
          <w:b/>
          <w:bCs/>
        </w:rPr>
        <w:t>TESTE SELETIVO SIMPLIFICADO PARA CONTRATAÇÃO EM CARÁTER TEMPORÁRIO</w:t>
      </w:r>
      <w:r w:rsidR="009D0C52" w:rsidRPr="00857F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A15D35" wp14:editId="1D61B87A">
                <wp:simplePos x="0" y="0"/>
                <wp:positionH relativeFrom="column">
                  <wp:posOffset>2894330</wp:posOffset>
                </wp:positionH>
                <wp:positionV relativeFrom="paragraph">
                  <wp:posOffset>3175</wp:posOffset>
                </wp:positionV>
                <wp:extent cx="548640" cy="175260"/>
                <wp:effectExtent l="2540" t="4445" r="127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277E4" id="Rectangle 2" o:spid="_x0000_s1026" style="position:absolute;margin-left:227.9pt;margin-top:.25pt;width:43.2pt;height:13.8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" fillcolor="yellow" stroked="f" strokecolor="gray">
                <v:stroke joinstyle="round"/>
              </v:rect>
            </w:pict>
          </mc:Fallback>
        </mc:AlternateContent>
      </w:r>
      <w:r w:rsidRPr="00857F61">
        <w:rPr>
          <w:rFonts w:ascii="Arial" w:hAnsi="Arial" w:cs="Arial"/>
          <w:b/>
          <w:bCs/>
        </w:rPr>
        <w:t xml:space="preserve"> EDITAL</w:t>
      </w:r>
      <w:r w:rsidRPr="006537DC">
        <w:rPr>
          <w:rFonts w:ascii="Arial" w:hAnsi="Arial" w:cs="Arial"/>
          <w:b/>
          <w:bCs/>
        </w:rPr>
        <w:t xml:space="preserve"> 00</w:t>
      </w:r>
      <w:r w:rsidR="00B47E81">
        <w:rPr>
          <w:rFonts w:ascii="Arial" w:hAnsi="Arial" w:cs="Arial"/>
          <w:b/>
          <w:bCs/>
        </w:rPr>
        <w:t>6</w:t>
      </w:r>
      <w:r w:rsidRPr="006537DC">
        <w:rPr>
          <w:rFonts w:ascii="Arial" w:hAnsi="Arial" w:cs="Arial"/>
          <w:b/>
          <w:bCs/>
        </w:rPr>
        <w:t>/20</w:t>
      </w:r>
      <w:r w:rsidR="00857F61">
        <w:rPr>
          <w:rFonts w:ascii="Arial" w:hAnsi="Arial" w:cs="Arial"/>
          <w:b/>
          <w:bCs/>
        </w:rPr>
        <w:t>21</w:t>
      </w:r>
    </w:p>
    <w:p w14:paraId="3E85F28E" w14:textId="77777777" w:rsidR="006B7E7C" w:rsidRPr="009D0C52" w:rsidRDefault="006B7E7C" w:rsidP="009D0C52">
      <w:pPr>
        <w:widowControl w:val="0"/>
        <w:autoSpaceDE w:val="0"/>
        <w:spacing w:after="120" w:line="480" w:lineRule="auto"/>
        <w:ind w:left="3642"/>
        <w:rPr>
          <w:rFonts w:ascii="Arial" w:hAnsi="Arial" w:cs="Arial"/>
          <w:sz w:val="22"/>
          <w:szCs w:val="22"/>
        </w:rPr>
      </w:pPr>
    </w:p>
    <w:p w14:paraId="33B6FD1D" w14:textId="77777777" w:rsidR="006B7E7C" w:rsidRPr="00F2760C" w:rsidRDefault="006B7E7C" w:rsidP="009D0C52">
      <w:pPr>
        <w:widowControl w:val="0"/>
        <w:autoSpaceDE w:val="0"/>
        <w:spacing w:after="120" w:line="480" w:lineRule="auto"/>
        <w:ind w:left="2"/>
        <w:rPr>
          <w:rFonts w:ascii="Arial" w:hAnsi="Arial" w:cs="Arial"/>
        </w:rPr>
      </w:pPr>
      <w:bookmarkStart w:id="2" w:name="page15"/>
      <w:bookmarkEnd w:id="2"/>
      <w:r w:rsidRPr="00F2760C">
        <w:rPr>
          <w:rFonts w:ascii="Arial" w:hAnsi="Arial" w:cs="Arial"/>
        </w:rPr>
        <w:t>Formulário de inscrição nº ___________________________________________</w:t>
      </w:r>
    </w:p>
    <w:p w14:paraId="74C5FD56" w14:textId="77777777" w:rsidR="006B7E7C" w:rsidRPr="00F2760C" w:rsidRDefault="006B7E7C" w:rsidP="009D0C52">
      <w:pPr>
        <w:widowControl w:val="0"/>
        <w:autoSpaceDE w:val="0"/>
        <w:spacing w:after="120" w:line="480" w:lineRule="auto"/>
        <w:ind w:left="2"/>
        <w:rPr>
          <w:rFonts w:ascii="Arial" w:hAnsi="Arial" w:cs="Arial"/>
        </w:rPr>
      </w:pPr>
      <w:r w:rsidRPr="00F2760C">
        <w:rPr>
          <w:rFonts w:ascii="Arial" w:hAnsi="Arial" w:cs="Arial"/>
        </w:rPr>
        <w:t>Cargo: __________________________________________________________</w:t>
      </w:r>
    </w:p>
    <w:p w14:paraId="687CCE48" w14:textId="77777777" w:rsidR="006B7E7C" w:rsidRPr="00F2760C" w:rsidRDefault="006B7E7C" w:rsidP="009D0C52">
      <w:pPr>
        <w:widowControl w:val="0"/>
        <w:autoSpaceDE w:val="0"/>
        <w:spacing w:after="120" w:line="480" w:lineRule="auto"/>
        <w:ind w:left="2"/>
        <w:rPr>
          <w:rFonts w:ascii="Arial" w:hAnsi="Arial" w:cs="Arial"/>
        </w:rPr>
      </w:pPr>
      <w:r w:rsidRPr="00F2760C">
        <w:rPr>
          <w:rFonts w:ascii="Arial" w:hAnsi="Arial" w:cs="Arial"/>
        </w:rPr>
        <w:t>Nome: __________________________________________________________</w:t>
      </w:r>
    </w:p>
    <w:p w14:paraId="5767C247" w14:textId="77777777" w:rsidR="006B7E7C" w:rsidRPr="00F2760C" w:rsidRDefault="006B7E7C" w:rsidP="009D0C52">
      <w:pPr>
        <w:widowControl w:val="0"/>
        <w:autoSpaceDE w:val="0"/>
        <w:spacing w:after="120" w:line="480" w:lineRule="auto"/>
        <w:ind w:left="2"/>
        <w:rPr>
          <w:rFonts w:ascii="Arial" w:hAnsi="Arial" w:cs="Arial"/>
        </w:rPr>
      </w:pPr>
      <w:r w:rsidRPr="00F2760C">
        <w:rPr>
          <w:rFonts w:ascii="Arial" w:hAnsi="Arial" w:cs="Arial"/>
        </w:rPr>
        <w:t>Endereço: _______________________________________________________</w:t>
      </w:r>
    </w:p>
    <w:p w14:paraId="6B034FF5" w14:textId="77777777" w:rsidR="006B7E7C" w:rsidRPr="00F2760C" w:rsidRDefault="006B7E7C" w:rsidP="009D0C52">
      <w:pPr>
        <w:widowControl w:val="0"/>
        <w:autoSpaceDE w:val="0"/>
        <w:spacing w:after="120" w:line="480" w:lineRule="auto"/>
        <w:ind w:left="2"/>
        <w:rPr>
          <w:rFonts w:ascii="Arial" w:hAnsi="Arial" w:cs="Arial"/>
        </w:rPr>
      </w:pPr>
      <w:r w:rsidRPr="00F2760C">
        <w:rPr>
          <w:rFonts w:ascii="Arial" w:hAnsi="Arial" w:cs="Arial"/>
        </w:rPr>
        <w:t>Telefone para contato: ______________________________________________</w:t>
      </w:r>
    </w:p>
    <w:p w14:paraId="420CC986" w14:textId="77777777" w:rsidR="006B7E7C" w:rsidRPr="00F2760C" w:rsidRDefault="006B7E7C" w:rsidP="009D0C52">
      <w:pPr>
        <w:widowControl w:val="0"/>
        <w:autoSpaceDE w:val="0"/>
        <w:spacing w:after="120" w:line="480" w:lineRule="auto"/>
        <w:ind w:left="2"/>
        <w:rPr>
          <w:rFonts w:ascii="Arial" w:hAnsi="Arial" w:cs="Arial"/>
        </w:rPr>
      </w:pPr>
      <w:r w:rsidRPr="00F2760C">
        <w:rPr>
          <w:rFonts w:ascii="Arial" w:hAnsi="Arial" w:cs="Arial"/>
        </w:rPr>
        <w:t>Doc. de Identidade nº: _________________CPF nº: ______________________</w:t>
      </w:r>
    </w:p>
    <w:p w14:paraId="1F18ED20" w14:textId="1B3D47C4" w:rsidR="006B7E7C" w:rsidRPr="00F2760C" w:rsidRDefault="006B7E7C" w:rsidP="009D0C52">
      <w:pPr>
        <w:widowControl w:val="0"/>
        <w:autoSpaceDE w:val="0"/>
        <w:spacing w:after="120" w:line="480" w:lineRule="auto"/>
        <w:ind w:left="2"/>
        <w:rPr>
          <w:rFonts w:ascii="Arial" w:hAnsi="Arial" w:cs="Arial"/>
        </w:rPr>
      </w:pPr>
      <w:r w:rsidRPr="00F2760C">
        <w:rPr>
          <w:rFonts w:ascii="Arial" w:hAnsi="Arial" w:cs="Arial"/>
        </w:rPr>
        <w:t>Documentos necessários para a inscrição</w:t>
      </w:r>
      <w:r w:rsidR="00172397">
        <w:rPr>
          <w:rFonts w:ascii="Arial" w:hAnsi="Arial" w:cs="Arial"/>
        </w:rPr>
        <w:t xml:space="preserve"> </w:t>
      </w:r>
      <w:r w:rsidR="00172397">
        <w:rPr>
          <w:rFonts w:ascii="Arial" w:hAnsi="Arial" w:cs="Arial"/>
          <w:b/>
          <w:bCs/>
          <w:u w:val="single"/>
        </w:rPr>
        <w:t>(não há necessidade de autenticação em cartório)</w:t>
      </w:r>
      <w:r w:rsidRPr="00F2760C">
        <w:rPr>
          <w:rFonts w:ascii="Arial" w:hAnsi="Arial" w:cs="Arial"/>
        </w:rPr>
        <w:t>:</w:t>
      </w:r>
    </w:p>
    <w:p w14:paraId="70EB6362" w14:textId="77777777" w:rsidR="00857F61" w:rsidRPr="00F2760C" w:rsidRDefault="00857F61" w:rsidP="00B47E81">
      <w:pPr>
        <w:widowControl w:val="0"/>
        <w:numPr>
          <w:ilvl w:val="0"/>
          <w:numId w:val="22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/>
        <w:ind w:left="1701" w:firstLine="0"/>
        <w:jc w:val="both"/>
        <w:rPr>
          <w:rFonts w:ascii="Arial" w:hAnsi="Arial" w:cs="Arial"/>
        </w:rPr>
      </w:pPr>
      <w:r w:rsidRPr="00F2760C">
        <w:rPr>
          <w:rFonts w:ascii="Arial" w:hAnsi="Arial" w:cs="Arial"/>
        </w:rPr>
        <w:t>Carteira de Identidade;</w:t>
      </w:r>
    </w:p>
    <w:p w14:paraId="11509A38" w14:textId="77777777" w:rsidR="00857F61" w:rsidRPr="00F2760C" w:rsidRDefault="00857F61" w:rsidP="00B47E81">
      <w:pPr>
        <w:widowControl w:val="0"/>
        <w:numPr>
          <w:ilvl w:val="0"/>
          <w:numId w:val="22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/>
        <w:ind w:left="1701" w:firstLine="0"/>
        <w:jc w:val="both"/>
        <w:rPr>
          <w:rFonts w:ascii="Arial" w:hAnsi="Arial" w:cs="Arial"/>
        </w:rPr>
      </w:pPr>
      <w:r w:rsidRPr="00F2760C">
        <w:rPr>
          <w:rFonts w:ascii="Arial" w:hAnsi="Arial" w:cs="Arial"/>
        </w:rPr>
        <w:t xml:space="preserve">CPF; </w:t>
      </w:r>
    </w:p>
    <w:p w14:paraId="568D79AF" w14:textId="1F4569BC" w:rsidR="00B47E81" w:rsidRDefault="00B47E81" w:rsidP="00B47E81">
      <w:pPr>
        <w:pStyle w:val="PargrafodaLista"/>
        <w:numPr>
          <w:ilvl w:val="0"/>
          <w:numId w:val="22"/>
        </w:numPr>
        <w:spacing w:after="120"/>
        <w:ind w:left="1701" w:firstLine="0"/>
        <w:rPr>
          <w:rFonts w:ascii="Arial" w:hAnsi="Arial" w:cs="Arial"/>
        </w:rPr>
      </w:pPr>
      <w:r w:rsidRPr="00B47E81">
        <w:rPr>
          <w:rFonts w:ascii="Arial" w:hAnsi="Arial" w:cs="Arial"/>
        </w:rPr>
        <w:t>Habilitação/Registro no respectivo conselho para exercício do cargo;</w:t>
      </w:r>
    </w:p>
    <w:p w14:paraId="44F6254B" w14:textId="77777777" w:rsidR="00B47E81" w:rsidRPr="00B47E81" w:rsidRDefault="00B47E81" w:rsidP="00B47E81">
      <w:pPr>
        <w:pStyle w:val="PargrafodaLista"/>
        <w:spacing w:after="120"/>
        <w:ind w:left="1701"/>
        <w:rPr>
          <w:rFonts w:ascii="Arial" w:hAnsi="Arial" w:cs="Arial"/>
        </w:rPr>
      </w:pPr>
    </w:p>
    <w:p w14:paraId="14CCFCDC" w14:textId="77777777" w:rsidR="00857F61" w:rsidRPr="00F2760C" w:rsidRDefault="00857F61" w:rsidP="00B47E81">
      <w:pPr>
        <w:widowControl w:val="0"/>
        <w:numPr>
          <w:ilvl w:val="0"/>
          <w:numId w:val="22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/>
        <w:ind w:left="1701" w:right="140" w:firstLine="0"/>
        <w:jc w:val="both"/>
        <w:rPr>
          <w:rFonts w:ascii="Arial" w:hAnsi="Arial" w:cs="Arial"/>
        </w:rPr>
      </w:pPr>
      <w:r w:rsidRPr="00F2760C">
        <w:rPr>
          <w:rFonts w:ascii="Arial" w:hAnsi="Arial" w:cs="Arial"/>
        </w:rPr>
        <w:t xml:space="preserve">Título de Eleitor e comprovante da última votação; </w:t>
      </w:r>
    </w:p>
    <w:p w14:paraId="170D3574" w14:textId="77777777" w:rsidR="00857F61" w:rsidRPr="00F2760C" w:rsidRDefault="00857F61" w:rsidP="00B47E81">
      <w:pPr>
        <w:widowControl w:val="0"/>
        <w:numPr>
          <w:ilvl w:val="0"/>
          <w:numId w:val="22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/>
        <w:ind w:left="1701" w:firstLine="0"/>
        <w:jc w:val="both"/>
        <w:rPr>
          <w:rFonts w:ascii="Arial" w:hAnsi="Arial" w:cs="Arial"/>
          <w:i/>
          <w:iCs/>
        </w:rPr>
      </w:pPr>
      <w:r w:rsidRPr="00F2760C">
        <w:rPr>
          <w:rFonts w:ascii="Arial" w:hAnsi="Arial" w:cs="Arial"/>
        </w:rPr>
        <w:t xml:space="preserve">Certificado de reservista para os candidatos do sexo masculino; </w:t>
      </w:r>
    </w:p>
    <w:p w14:paraId="70C85916" w14:textId="77777777" w:rsidR="00857F61" w:rsidRPr="00F2760C" w:rsidRDefault="00857F61" w:rsidP="00B47E81">
      <w:pPr>
        <w:widowControl w:val="0"/>
        <w:numPr>
          <w:ilvl w:val="0"/>
          <w:numId w:val="22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/>
        <w:ind w:left="1701" w:firstLine="0"/>
        <w:jc w:val="both"/>
        <w:rPr>
          <w:rFonts w:ascii="Arial" w:hAnsi="Arial" w:cs="Arial"/>
          <w:i/>
          <w:iCs/>
        </w:rPr>
      </w:pPr>
      <w:r w:rsidRPr="00F2760C">
        <w:rPr>
          <w:rFonts w:ascii="Arial" w:hAnsi="Arial" w:cs="Arial"/>
          <w:i/>
          <w:iCs/>
        </w:rPr>
        <w:lastRenderedPageBreak/>
        <w:t xml:space="preserve">CURRICULUM VITAE </w:t>
      </w:r>
      <w:r w:rsidRPr="00F2760C">
        <w:rPr>
          <w:rFonts w:ascii="Arial" w:hAnsi="Arial" w:cs="Arial"/>
        </w:rPr>
        <w:t>documentado com todas as folhas rubricadas;</w:t>
      </w:r>
      <w:r w:rsidRPr="00F2760C">
        <w:rPr>
          <w:rFonts w:ascii="Arial" w:hAnsi="Arial" w:cs="Arial"/>
          <w:i/>
          <w:iCs/>
        </w:rPr>
        <w:t xml:space="preserve"> </w:t>
      </w:r>
    </w:p>
    <w:p w14:paraId="510E98CD" w14:textId="04569C19" w:rsidR="00857F61" w:rsidRPr="00F2760C" w:rsidRDefault="00857F61" w:rsidP="00B47E81">
      <w:pPr>
        <w:widowControl w:val="0"/>
        <w:numPr>
          <w:ilvl w:val="0"/>
          <w:numId w:val="22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/>
        <w:ind w:left="1701" w:firstLine="0"/>
        <w:jc w:val="both"/>
        <w:rPr>
          <w:rFonts w:ascii="Arial" w:hAnsi="Arial" w:cs="Arial"/>
        </w:rPr>
      </w:pPr>
      <w:r w:rsidRPr="00F2760C">
        <w:rPr>
          <w:rFonts w:ascii="Arial" w:hAnsi="Arial" w:cs="Arial"/>
          <w:iCs/>
        </w:rPr>
        <w:t xml:space="preserve">Cópia </w:t>
      </w:r>
      <w:r w:rsidR="00172397">
        <w:rPr>
          <w:rFonts w:ascii="Arial" w:hAnsi="Arial" w:cs="Arial"/>
          <w:iCs/>
        </w:rPr>
        <w:t>rubricada</w:t>
      </w:r>
      <w:r w:rsidRPr="00F2760C">
        <w:rPr>
          <w:rFonts w:ascii="Arial" w:hAnsi="Arial" w:cs="Arial"/>
          <w:iCs/>
        </w:rPr>
        <w:t xml:space="preserve"> dos certificados dos cursos específicos para o cargo de interesse;</w:t>
      </w:r>
    </w:p>
    <w:p w14:paraId="3808DB65" w14:textId="0C6D021A" w:rsidR="00857F61" w:rsidRPr="00F2760C" w:rsidRDefault="00857F61" w:rsidP="00B47E81">
      <w:pPr>
        <w:widowControl w:val="0"/>
        <w:numPr>
          <w:ilvl w:val="0"/>
          <w:numId w:val="22"/>
        </w:numPr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/>
        <w:ind w:left="1701" w:firstLine="0"/>
        <w:jc w:val="both"/>
        <w:rPr>
          <w:rFonts w:ascii="Arial" w:hAnsi="Arial" w:cs="Arial"/>
        </w:rPr>
      </w:pPr>
      <w:r w:rsidRPr="00F2760C">
        <w:rPr>
          <w:rFonts w:ascii="Arial" w:hAnsi="Arial" w:cs="Arial"/>
        </w:rPr>
        <w:t>Comprovante de endereço;</w:t>
      </w:r>
    </w:p>
    <w:p w14:paraId="4CF64FA0" w14:textId="2E483C96" w:rsidR="009D0C52" w:rsidRDefault="009D0C52" w:rsidP="009D0C52">
      <w:pPr>
        <w:widowControl w:val="0"/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480" w:lineRule="auto"/>
        <w:ind w:left="1701"/>
        <w:jc w:val="both"/>
        <w:rPr>
          <w:rFonts w:ascii="Arial" w:hAnsi="Arial" w:cs="Arial"/>
          <w:sz w:val="22"/>
          <w:szCs w:val="22"/>
        </w:rPr>
      </w:pPr>
    </w:p>
    <w:p w14:paraId="1B7B593E" w14:textId="77777777" w:rsidR="009D0C52" w:rsidRPr="006537DC" w:rsidRDefault="009D0C52" w:rsidP="009D0C52">
      <w:pPr>
        <w:widowControl w:val="0"/>
        <w:autoSpaceDE w:val="0"/>
        <w:spacing w:after="120" w:line="276" w:lineRule="auto"/>
        <w:rPr>
          <w:rFonts w:ascii="Arial" w:hAnsi="Arial" w:cs="Arial"/>
        </w:rPr>
      </w:pPr>
      <w:r w:rsidRPr="006537DC">
        <w:rPr>
          <w:rFonts w:ascii="Arial" w:hAnsi="Arial" w:cs="Arial"/>
        </w:rPr>
        <w:t>Data: ____/____/_____.</w:t>
      </w:r>
    </w:p>
    <w:p w14:paraId="2449001D" w14:textId="77777777" w:rsidR="009D0C52" w:rsidRPr="009D0C52" w:rsidRDefault="009D0C52" w:rsidP="009D0C52">
      <w:pPr>
        <w:widowControl w:val="0"/>
        <w:tabs>
          <w:tab w:val="left" w:pos="0"/>
          <w:tab w:val="left" w:pos="1100"/>
          <w:tab w:val="left" w:pos="2268"/>
        </w:tabs>
        <w:suppressAutoHyphens/>
        <w:overflowPunct w:val="0"/>
        <w:autoSpaceDE w:val="0"/>
        <w:spacing w:after="120" w:line="480" w:lineRule="auto"/>
        <w:jc w:val="both"/>
        <w:rPr>
          <w:rFonts w:ascii="Arial" w:hAnsi="Arial" w:cs="Arial"/>
          <w:sz w:val="22"/>
          <w:szCs w:val="22"/>
        </w:rPr>
      </w:pPr>
    </w:p>
    <w:p w14:paraId="78C65EF3" w14:textId="77777777" w:rsidR="0029066C" w:rsidRPr="006537DC" w:rsidRDefault="0029066C" w:rsidP="0029066C">
      <w:pPr>
        <w:widowControl w:val="0"/>
        <w:tabs>
          <w:tab w:val="left" w:pos="4920"/>
        </w:tabs>
        <w:autoSpaceDE w:val="0"/>
        <w:spacing w:after="120" w:line="276" w:lineRule="auto"/>
        <w:rPr>
          <w:rFonts w:ascii="Arial" w:hAnsi="Arial" w:cs="Arial"/>
        </w:rPr>
      </w:pPr>
      <w:r w:rsidRPr="006537DC">
        <w:rPr>
          <w:rFonts w:ascii="Arial" w:hAnsi="Arial" w:cs="Arial"/>
        </w:rPr>
        <w:t>____________________________</w:t>
      </w:r>
      <w:r w:rsidRPr="006537DC">
        <w:rPr>
          <w:rFonts w:ascii="Arial" w:hAnsi="Arial" w:cs="Arial"/>
        </w:rPr>
        <w:tab/>
        <w:t>_____________________________</w:t>
      </w:r>
    </w:p>
    <w:p w14:paraId="6D3599EB" w14:textId="77777777" w:rsidR="0029066C" w:rsidRPr="006537DC" w:rsidRDefault="0029066C" w:rsidP="0029066C">
      <w:pPr>
        <w:widowControl w:val="0"/>
        <w:tabs>
          <w:tab w:val="left" w:pos="4300"/>
        </w:tabs>
        <w:autoSpaceDE w:val="0"/>
        <w:spacing w:after="120" w:line="276" w:lineRule="auto"/>
        <w:rPr>
          <w:rFonts w:ascii="Arial" w:hAnsi="Arial" w:cs="Arial"/>
        </w:rPr>
      </w:pPr>
      <w:r w:rsidRPr="006537DC">
        <w:rPr>
          <w:rFonts w:ascii="Arial" w:hAnsi="Arial" w:cs="Arial"/>
          <w:b/>
          <w:bCs/>
          <w:i/>
          <w:iCs/>
        </w:rPr>
        <w:t>Assinatura do candidato</w:t>
      </w:r>
      <w:r w:rsidRPr="006537DC">
        <w:rPr>
          <w:rFonts w:ascii="Arial" w:hAnsi="Arial" w:cs="Arial"/>
        </w:rPr>
        <w:tab/>
        <w:t xml:space="preserve">        </w:t>
      </w:r>
      <w:r w:rsidRPr="006537DC">
        <w:rPr>
          <w:rFonts w:ascii="Arial" w:hAnsi="Arial" w:cs="Arial"/>
          <w:b/>
          <w:bCs/>
          <w:i/>
          <w:iCs/>
        </w:rPr>
        <w:t>Ass. Responsável p/ recebimento</w:t>
      </w:r>
    </w:p>
    <w:p w14:paraId="19FDCA9F" w14:textId="77777777" w:rsidR="0029066C" w:rsidRDefault="0029066C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14:paraId="5FCD7AB3" w14:textId="661B5FA9" w:rsidR="0029066C" w:rsidRDefault="0029066C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14:paraId="4331C2D1" w14:textId="670B9F65" w:rsidR="009D0C52" w:rsidRDefault="009D0C52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14:paraId="43EECCDE" w14:textId="3B363F0F" w:rsidR="009D0C52" w:rsidRDefault="009D0C52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14:paraId="2B1DF732" w14:textId="37A0FD5A" w:rsidR="009D0C52" w:rsidRDefault="009D0C52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14:paraId="36242469" w14:textId="2395AB42" w:rsidR="009D0C52" w:rsidRDefault="009D0C52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14:paraId="3FD7D805" w14:textId="14AC44D4" w:rsidR="009D0C52" w:rsidRDefault="009D0C52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14:paraId="2FD93509" w14:textId="3AD460B4" w:rsidR="00B47E81" w:rsidRDefault="00B47E81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14:paraId="008EA958" w14:textId="7C03412C" w:rsidR="00B47E81" w:rsidRDefault="00B47E81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14:paraId="23E83BA2" w14:textId="1F44849B" w:rsidR="00B47E81" w:rsidRDefault="00B47E81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14:paraId="229FDE1D" w14:textId="6A18D407" w:rsidR="00B47E81" w:rsidRDefault="00B47E81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14:paraId="558AF40C" w14:textId="4EC15297" w:rsidR="00B47E81" w:rsidRDefault="00B47E81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14:paraId="698A49B6" w14:textId="793AC9AB" w:rsidR="00B47E81" w:rsidRDefault="00B47E81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14:paraId="5F579D4E" w14:textId="3F3AA0AA" w:rsidR="00B47E81" w:rsidRDefault="00B47E81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14:paraId="47325FBE" w14:textId="728FC886" w:rsidR="00B47E81" w:rsidRDefault="00B47E81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14:paraId="110CA7FB" w14:textId="2D94FFDB" w:rsidR="00B47E81" w:rsidRDefault="00B47E81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14:paraId="48284CD3" w14:textId="77777777" w:rsidR="00B47E81" w:rsidRDefault="00B47E81" w:rsidP="006537DC">
      <w:pPr>
        <w:widowControl w:val="0"/>
        <w:autoSpaceDE w:val="0"/>
        <w:spacing w:after="120" w:line="276" w:lineRule="auto"/>
        <w:ind w:left="3960"/>
        <w:rPr>
          <w:rFonts w:ascii="Arial" w:hAnsi="Arial" w:cs="Arial"/>
          <w:b/>
          <w:bCs/>
          <w:u w:val="single"/>
        </w:rPr>
      </w:pPr>
    </w:p>
    <w:p w14:paraId="385544A9" w14:textId="77777777" w:rsidR="00172397" w:rsidRPr="006537DC" w:rsidRDefault="00172397" w:rsidP="00172397">
      <w:pPr>
        <w:widowControl w:val="0"/>
        <w:autoSpaceDE w:val="0"/>
        <w:spacing w:after="120" w:line="276" w:lineRule="auto"/>
        <w:jc w:val="center"/>
        <w:rPr>
          <w:rFonts w:ascii="Arial" w:hAnsi="Arial" w:cs="Arial"/>
        </w:rPr>
      </w:pPr>
      <w:r w:rsidRPr="006537DC">
        <w:rPr>
          <w:rFonts w:ascii="Arial" w:hAnsi="Arial" w:cs="Arial"/>
          <w:b/>
          <w:bCs/>
          <w:u w:val="single"/>
        </w:rPr>
        <w:t>ANEXO IV</w:t>
      </w:r>
    </w:p>
    <w:p w14:paraId="3A37EC19" w14:textId="2FAEB942" w:rsidR="00172397" w:rsidRPr="006537DC" w:rsidRDefault="00172397" w:rsidP="00172397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b/>
          <w:bCs/>
          <w:u w:val="single"/>
        </w:rPr>
      </w:pPr>
      <w:r w:rsidRPr="006537DC">
        <w:rPr>
          <w:rFonts w:ascii="Arial" w:hAnsi="Arial" w:cs="Arial"/>
          <w:b/>
          <w:bCs/>
          <w:u w:val="single"/>
        </w:rPr>
        <w:t>FORMULÁRIO PARA RELAÇÃO DE TÍTULOS - EDITAL Nº 00</w:t>
      </w:r>
      <w:r w:rsidR="00B47E81">
        <w:rPr>
          <w:rFonts w:ascii="Arial" w:hAnsi="Arial" w:cs="Arial"/>
          <w:b/>
          <w:bCs/>
          <w:u w:val="single"/>
        </w:rPr>
        <w:t>6</w:t>
      </w:r>
      <w:r w:rsidRPr="006537DC">
        <w:rPr>
          <w:rFonts w:ascii="Arial" w:hAnsi="Arial" w:cs="Arial"/>
          <w:b/>
          <w:bCs/>
          <w:u w:val="single"/>
        </w:rPr>
        <w:t>/20</w:t>
      </w:r>
      <w:r>
        <w:rPr>
          <w:rFonts w:ascii="Arial" w:hAnsi="Arial" w:cs="Arial"/>
          <w:b/>
          <w:bCs/>
          <w:u w:val="single"/>
        </w:rPr>
        <w:t>21</w:t>
      </w:r>
    </w:p>
    <w:p w14:paraId="0E6959B8" w14:textId="77777777" w:rsidR="00172397" w:rsidRDefault="00172397" w:rsidP="00172397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14:paraId="7AA3AB20" w14:textId="77777777" w:rsidR="00172397" w:rsidRDefault="00172397" w:rsidP="00172397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14:paraId="73E8EF2C" w14:textId="77777777" w:rsidR="00172397" w:rsidRPr="006537DC" w:rsidRDefault="00172397" w:rsidP="00172397">
      <w:pPr>
        <w:widowControl w:val="0"/>
        <w:autoSpaceDE w:val="0"/>
        <w:spacing w:after="120" w:line="360" w:lineRule="auto"/>
        <w:rPr>
          <w:rFonts w:ascii="Arial" w:hAnsi="Arial" w:cs="Arial"/>
        </w:rPr>
      </w:pPr>
      <w:r w:rsidRPr="006537DC">
        <w:rPr>
          <w:rFonts w:ascii="Arial" w:hAnsi="Arial" w:cs="Arial"/>
        </w:rPr>
        <w:t>Cargo: ___________________________________________________________</w:t>
      </w:r>
    </w:p>
    <w:p w14:paraId="4A2C5143" w14:textId="77777777" w:rsidR="00172397" w:rsidRPr="006537DC" w:rsidRDefault="00172397" w:rsidP="00172397">
      <w:pPr>
        <w:widowControl w:val="0"/>
        <w:autoSpaceDE w:val="0"/>
        <w:spacing w:after="120" w:line="360" w:lineRule="auto"/>
        <w:rPr>
          <w:rFonts w:ascii="Arial" w:hAnsi="Arial" w:cs="Arial"/>
        </w:rPr>
      </w:pPr>
      <w:r w:rsidRPr="006537DC">
        <w:rPr>
          <w:rFonts w:ascii="Arial" w:hAnsi="Arial" w:cs="Arial"/>
        </w:rPr>
        <w:t>Nº da inscrição: ____________________________________________________</w:t>
      </w:r>
    </w:p>
    <w:p w14:paraId="21364EEF" w14:textId="77777777" w:rsidR="00172397" w:rsidRPr="006537DC" w:rsidRDefault="00172397" w:rsidP="00172397">
      <w:pPr>
        <w:widowControl w:val="0"/>
        <w:autoSpaceDE w:val="0"/>
        <w:spacing w:after="120" w:line="360" w:lineRule="auto"/>
        <w:rPr>
          <w:rFonts w:ascii="Arial" w:hAnsi="Arial" w:cs="Arial"/>
        </w:rPr>
      </w:pPr>
      <w:r w:rsidRPr="006537DC">
        <w:rPr>
          <w:rFonts w:ascii="Arial" w:hAnsi="Arial" w:cs="Arial"/>
        </w:rPr>
        <w:t>Nome do candidato:________________________________________________</w:t>
      </w:r>
    </w:p>
    <w:p w14:paraId="3B7EE743" w14:textId="77777777" w:rsidR="00172397" w:rsidRDefault="00172397" w:rsidP="00172397">
      <w:pPr>
        <w:widowControl w:val="0"/>
        <w:autoSpaceDE w:val="0"/>
        <w:spacing w:after="120" w:line="276" w:lineRule="auto"/>
        <w:ind w:left="2420"/>
        <w:rPr>
          <w:rFonts w:ascii="Arial" w:hAnsi="Arial" w:cs="Arial"/>
          <w:b/>
          <w:bCs/>
        </w:rPr>
      </w:pPr>
    </w:p>
    <w:p w14:paraId="0E7AD746" w14:textId="77777777" w:rsidR="00172397" w:rsidRDefault="00172397" w:rsidP="00172397">
      <w:pPr>
        <w:widowControl w:val="0"/>
        <w:autoSpaceDE w:val="0"/>
        <w:spacing w:after="120" w:line="276" w:lineRule="auto"/>
        <w:ind w:left="2420"/>
        <w:rPr>
          <w:rFonts w:ascii="Arial" w:hAnsi="Arial" w:cs="Arial"/>
          <w:b/>
          <w:bCs/>
        </w:rPr>
      </w:pPr>
    </w:p>
    <w:p w14:paraId="19A15B6B" w14:textId="77777777" w:rsidR="00172397" w:rsidRDefault="00172397" w:rsidP="00172397">
      <w:pPr>
        <w:widowControl w:val="0"/>
        <w:autoSpaceDE w:val="0"/>
        <w:spacing w:after="120" w:line="276" w:lineRule="auto"/>
        <w:ind w:left="2420"/>
        <w:rPr>
          <w:rFonts w:ascii="Arial" w:hAnsi="Arial" w:cs="Arial"/>
          <w:b/>
          <w:bCs/>
        </w:rPr>
      </w:pPr>
      <w:r w:rsidRPr="006537DC">
        <w:rPr>
          <w:rFonts w:ascii="Arial" w:hAnsi="Arial" w:cs="Arial"/>
          <w:b/>
          <w:bCs/>
        </w:rPr>
        <w:t>RELAÇÃO DE TÍTULOS ENTREGUES</w:t>
      </w:r>
    </w:p>
    <w:tbl>
      <w:tblPr>
        <w:tblW w:w="943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061"/>
        <w:gridCol w:w="321"/>
        <w:gridCol w:w="3686"/>
        <w:gridCol w:w="1276"/>
        <w:gridCol w:w="1437"/>
        <w:gridCol w:w="980"/>
        <w:gridCol w:w="30"/>
      </w:tblGrid>
      <w:tr w:rsidR="00172397" w:rsidRPr="006537DC" w14:paraId="64D4862B" w14:textId="77777777" w:rsidTr="00CF3E92">
        <w:trPr>
          <w:trHeight w:val="23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3CDA2E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8B0D65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400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48DD11A" w14:textId="77777777" w:rsidR="00172397" w:rsidRPr="006537DC" w:rsidRDefault="00172397" w:rsidP="00CF3E92">
            <w:pPr>
              <w:widowControl w:val="0"/>
              <w:autoSpaceDE w:val="0"/>
              <w:spacing w:after="120" w:line="276" w:lineRule="auto"/>
              <w:ind w:left="40"/>
              <w:jc w:val="center"/>
              <w:rPr>
                <w:rFonts w:ascii="Arial" w:hAnsi="Arial" w:cs="Arial"/>
              </w:rPr>
            </w:pPr>
            <w:r w:rsidRPr="006537DC">
              <w:rPr>
                <w:rFonts w:ascii="Arial" w:hAnsi="Arial" w:cs="Arial"/>
                <w:b/>
                <w:bCs/>
              </w:rPr>
              <w:t>CAMPOS PREENCHIDOS PELO CANDIDATO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F9BC47C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2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CDB492" w14:textId="77777777" w:rsidR="00172397" w:rsidRPr="006537DC" w:rsidRDefault="00172397" w:rsidP="00CF3E92">
            <w:pPr>
              <w:widowControl w:val="0"/>
              <w:autoSpaceDE w:val="0"/>
              <w:spacing w:after="120" w:line="276" w:lineRule="auto"/>
              <w:ind w:left="80"/>
              <w:rPr>
                <w:rFonts w:ascii="Arial" w:hAnsi="Arial" w:cs="Arial"/>
              </w:rPr>
            </w:pPr>
            <w:r w:rsidRPr="006537DC">
              <w:rPr>
                <w:rFonts w:ascii="Arial" w:hAnsi="Arial" w:cs="Arial"/>
                <w:b/>
                <w:bCs/>
              </w:rPr>
              <w:t>(deixar em branco)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0F9511B2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172397" w:rsidRPr="006537DC" w14:paraId="45830508" w14:textId="77777777" w:rsidTr="00CF3E92">
        <w:trPr>
          <w:trHeight w:val="216"/>
        </w:trPr>
        <w:tc>
          <w:tcPr>
            <w:tcW w:w="64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482C1BC7" w14:textId="77777777" w:rsidR="00172397" w:rsidRPr="0029066C" w:rsidRDefault="00172397" w:rsidP="00CF3E92">
            <w:pPr>
              <w:widowControl w:val="0"/>
              <w:autoSpaceDE w:val="0"/>
              <w:spacing w:after="120" w:line="276" w:lineRule="auto"/>
              <w:ind w:left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066C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106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F327A4E" w14:textId="77777777" w:rsidR="00172397" w:rsidRPr="0029066C" w:rsidRDefault="00172397" w:rsidP="00CF3E92">
            <w:pPr>
              <w:widowControl w:val="0"/>
              <w:autoSpaceDE w:val="0"/>
              <w:spacing w:after="120" w:line="276" w:lineRule="auto"/>
              <w:ind w:left="160"/>
              <w:rPr>
                <w:rFonts w:ascii="Arial" w:hAnsi="Arial" w:cs="Arial"/>
                <w:sz w:val="20"/>
                <w:szCs w:val="20"/>
              </w:rPr>
            </w:pPr>
            <w:r w:rsidRPr="0029066C">
              <w:rPr>
                <w:rFonts w:ascii="Arial" w:hAnsi="Arial" w:cs="Arial"/>
                <w:b/>
                <w:bCs/>
                <w:sz w:val="20"/>
                <w:szCs w:val="20"/>
              </w:rPr>
              <w:t>Nº de</w:t>
            </w:r>
          </w:p>
        </w:tc>
        <w:tc>
          <w:tcPr>
            <w:tcW w:w="321" w:type="dxa"/>
            <w:shd w:val="clear" w:color="auto" w:fill="auto"/>
            <w:vAlign w:val="bottom"/>
          </w:tcPr>
          <w:p w14:paraId="2E8AFA73" w14:textId="77777777" w:rsidR="00172397" w:rsidRPr="0029066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4B6C7C6" w14:textId="77777777" w:rsidR="00172397" w:rsidRPr="0029066C" w:rsidRDefault="00172397" w:rsidP="00CF3E92">
            <w:pPr>
              <w:widowControl w:val="0"/>
              <w:autoSpaceDE w:val="0"/>
              <w:spacing w:after="120" w:line="276" w:lineRule="auto"/>
              <w:ind w:left="1360"/>
              <w:rPr>
                <w:rFonts w:ascii="Arial" w:hAnsi="Arial" w:cs="Arial"/>
                <w:b/>
                <w:bCs/>
                <w:w w:val="98"/>
                <w:sz w:val="20"/>
                <w:szCs w:val="20"/>
              </w:rPr>
            </w:pPr>
            <w:r w:rsidRPr="0029066C">
              <w:rPr>
                <w:rFonts w:ascii="Arial" w:hAnsi="Arial" w:cs="Arial"/>
                <w:b/>
                <w:bCs/>
                <w:sz w:val="20"/>
                <w:szCs w:val="20"/>
              </w:rPr>
              <w:t>Histórico / resumo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131AC109" w14:textId="77777777" w:rsidR="00172397" w:rsidRPr="0029066C" w:rsidRDefault="00172397" w:rsidP="00CF3E92">
            <w:pPr>
              <w:widowControl w:val="0"/>
              <w:autoSpaceDE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066C">
              <w:rPr>
                <w:rFonts w:ascii="Arial" w:hAnsi="Arial" w:cs="Arial"/>
                <w:b/>
                <w:bCs/>
                <w:w w:val="98"/>
                <w:sz w:val="20"/>
                <w:szCs w:val="20"/>
              </w:rPr>
              <w:t>Pré</w:t>
            </w:r>
            <w:proofErr w:type="spellEnd"/>
            <w:r w:rsidRPr="0029066C">
              <w:rPr>
                <w:rFonts w:ascii="Arial" w:hAnsi="Arial" w:cs="Arial"/>
                <w:b/>
                <w:bCs/>
                <w:w w:val="98"/>
                <w:sz w:val="20"/>
                <w:szCs w:val="20"/>
              </w:rPr>
              <w:t xml:space="preserve"> –</w:t>
            </w:r>
          </w:p>
          <w:p w14:paraId="046C4267" w14:textId="77777777" w:rsidR="00172397" w:rsidRPr="0029066C" w:rsidRDefault="00172397" w:rsidP="00CF3E92">
            <w:pPr>
              <w:widowControl w:val="0"/>
              <w:autoSpaceDE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66C">
              <w:rPr>
                <w:rFonts w:ascii="Arial" w:hAnsi="Arial" w:cs="Arial"/>
                <w:b/>
                <w:bCs/>
                <w:w w:val="98"/>
                <w:sz w:val="20"/>
                <w:szCs w:val="20"/>
              </w:rPr>
              <w:t>pontuação</w:t>
            </w:r>
          </w:p>
        </w:tc>
        <w:tc>
          <w:tcPr>
            <w:tcW w:w="143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483C0B83" w14:textId="77777777" w:rsidR="00172397" w:rsidRPr="0029066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42926CDE" w14:textId="77777777" w:rsidR="00172397" w:rsidRPr="0029066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0667570B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172397" w:rsidRPr="006537DC" w14:paraId="25366107" w14:textId="77777777" w:rsidTr="00CF3E92">
        <w:trPr>
          <w:trHeight w:val="115"/>
        </w:trPr>
        <w:tc>
          <w:tcPr>
            <w:tcW w:w="64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4E64DB0C" w14:textId="77777777" w:rsidR="00172397" w:rsidRPr="0029066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0E343EB8" w14:textId="77777777" w:rsidR="00172397" w:rsidRPr="0029066C" w:rsidRDefault="00172397" w:rsidP="00CF3E92">
            <w:pPr>
              <w:widowControl w:val="0"/>
              <w:autoSpaceDE w:val="0"/>
              <w:spacing w:after="120" w:line="276" w:lineRule="auto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29066C">
              <w:rPr>
                <w:rFonts w:ascii="Arial" w:hAnsi="Arial" w:cs="Arial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321" w:type="dxa"/>
            <w:shd w:val="clear" w:color="auto" w:fill="auto"/>
            <w:vAlign w:val="bottom"/>
          </w:tcPr>
          <w:p w14:paraId="0556C6C7" w14:textId="77777777" w:rsidR="00172397" w:rsidRPr="0029066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D148107" w14:textId="77777777" w:rsidR="00172397" w:rsidRPr="0029066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46A6E759" w14:textId="77777777" w:rsidR="00172397" w:rsidRPr="0029066C" w:rsidRDefault="00172397" w:rsidP="00CF3E92">
            <w:pPr>
              <w:widowControl w:val="0"/>
              <w:autoSpaceDE w:val="0"/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0C061A47" w14:textId="77777777" w:rsidR="00172397" w:rsidRPr="0029066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12ABA35" w14:textId="77777777" w:rsidR="00172397" w:rsidRPr="0029066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3F3667BC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172397" w:rsidRPr="006537DC" w14:paraId="1108A08E" w14:textId="77777777" w:rsidTr="00CF3E92">
        <w:trPr>
          <w:trHeight w:val="8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351931" w14:textId="77777777" w:rsidR="00172397" w:rsidRPr="0029066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1449DD" w14:textId="77777777" w:rsidR="00172397" w:rsidRPr="0029066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7626DB1" w14:textId="77777777" w:rsidR="00172397" w:rsidRPr="0029066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16E0F0" w14:textId="77777777" w:rsidR="00172397" w:rsidRPr="0029066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C03586" w14:textId="77777777" w:rsidR="00172397" w:rsidRPr="0029066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D22374" w14:textId="77777777" w:rsidR="00172397" w:rsidRPr="0029066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A707CF" w14:textId="77777777" w:rsidR="00172397" w:rsidRPr="0029066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0E374E7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172397" w:rsidRPr="006537DC" w14:paraId="4796B0D4" w14:textId="77777777" w:rsidTr="00CF3E92">
        <w:trPr>
          <w:trHeight w:val="333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042AE0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ED8B33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101E35E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7C5DB3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23599F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31E814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A10D67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38BDC7F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172397" w:rsidRPr="006537DC" w14:paraId="2F4DA2D0" w14:textId="77777777" w:rsidTr="00CF3E92">
        <w:trPr>
          <w:trHeight w:val="33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0A93CC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D4F0B1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722B29C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2ACB42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C492D8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424993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B0D75D4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0E6E0F4D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172397" w:rsidRPr="006537DC" w14:paraId="76603DAB" w14:textId="77777777" w:rsidTr="00CF3E92">
        <w:trPr>
          <w:trHeight w:val="33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6BD4FC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D6B611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F1380F1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46846D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533292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C7F73C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649DB9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3103B5BF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172397" w:rsidRPr="006537DC" w14:paraId="69CC1C4D" w14:textId="77777777" w:rsidTr="00CF3E92">
        <w:trPr>
          <w:trHeight w:val="33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52ACECB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64C1D62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1101810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177E107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007A65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645F05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9DF83E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3849298F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172397" w:rsidRPr="006537DC" w14:paraId="45534216" w14:textId="77777777" w:rsidTr="00CF3E92">
        <w:trPr>
          <w:trHeight w:val="33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66AF81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67D988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710FEEF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11106E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B044AC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4745DC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54FFEC9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8EE3425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172397" w:rsidRPr="006537DC" w14:paraId="2CF72F32" w14:textId="77777777" w:rsidTr="00CF3E92">
        <w:trPr>
          <w:trHeight w:val="328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61B2D3F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A388E6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BC7D68A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7E570E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DE95A5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1FA172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818FB2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C726E1D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172397" w:rsidRPr="006537DC" w14:paraId="0607BAD1" w14:textId="77777777" w:rsidTr="00CF3E92">
        <w:trPr>
          <w:trHeight w:val="33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DA50C8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59C44C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1CC87ED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E8773A6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6C9E5F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0447AE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3E9549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11F1D868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172397" w:rsidRPr="006537DC" w14:paraId="1B3AF12D" w14:textId="77777777" w:rsidTr="00CF3E92">
        <w:trPr>
          <w:trHeight w:val="330"/>
        </w:trPr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969DC5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A2F7119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912A087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A529B7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3E470B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384A9C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9325CD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0B1E0F3B" w14:textId="77777777" w:rsidR="00172397" w:rsidRPr="006537DC" w:rsidRDefault="00172397" w:rsidP="00CF3E92">
            <w:pPr>
              <w:widowControl w:val="0"/>
              <w:autoSpaceDE w:val="0"/>
              <w:snapToGrid w:val="0"/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14:paraId="3F42FB4D" w14:textId="77777777" w:rsidR="00172397" w:rsidRDefault="00172397" w:rsidP="00172397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2397" w14:paraId="26FDC288" w14:textId="77777777" w:rsidTr="00CF3E92">
        <w:tc>
          <w:tcPr>
            <w:tcW w:w="3020" w:type="dxa"/>
          </w:tcPr>
          <w:p w14:paraId="07AF9C68" w14:textId="77777777" w:rsidR="00172397" w:rsidRDefault="00172397" w:rsidP="00CF3E92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TOTAL DE HORAS</w:t>
            </w:r>
          </w:p>
          <w:p w14:paraId="770FF6AD" w14:textId="77777777" w:rsidR="00172397" w:rsidRDefault="00172397" w:rsidP="00CF3E92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(Preenchimento do Candidato)</w:t>
            </w:r>
          </w:p>
        </w:tc>
        <w:tc>
          <w:tcPr>
            <w:tcW w:w="3021" w:type="dxa"/>
          </w:tcPr>
          <w:p w14:paraId="3A775431" w14:textId="77777777" w:rsidR="00172397" w:rsidRDefault="00172397" w:rsidP="00CF3E92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DE PRÉ-PONTUAÇÃO</w:t>
            </w:r>
          </w:p>
          <w:p w14:paraId="0EE5B3B2" w14:textId="77777777" w:rsidR="00172397" w:rsidRDefault="00172397" w:rsidP="00CF3E92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(Preenchimento do Candidato)</w:t>
            </w:r>
          </w:p>
        </w:tc>
        <w:tc>
          <w:tcPr>
            <w:tcW w:w="3021" w:type="dxa"/>
          </w:tcPr>
          <w:p w14:paraId="1D2B699D" w14:textId="77777777" w:rsidR="00172397" w:rsidRDefault="00172397" w:rsidP="00CF3E92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PONTUAÇÃO CONSIDERADA</w:t>
            </w:r>
          </w:p>
          <w:p w14:paraId="257F7D7C" w14:textId="77777777" w:rsidR="00172397" w:rsidRDefault="00172397" w:rsidP="00CF3E92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  <w:r w:rsidRPr="007E6251">
              <w:rPr>
                <w:rFonts w:ascii="Arial" w:hAnsi="Arial" w:cs="Arial"/>
                <w:highlight w:val="yellow"/>
              </w:rPr>
              <w:t>(Para uso exclusivo da comissão)</w:t>
            </w:r>
          </w:p>
        </w:tc>
      </w:tr>
      <w:tr w:rsidR="00172397" w14:paraId="265909D3" w14:textId="77777777" w:rsidTr="00CF3E92">
        <w:tc>
          <w:tcPr>
            <w:tcW w:w="3020" w:type="dxa"/>
          </w:tcPr>
          <w:p w14:paraId="701CB5FE" w14:textId="77777777" w:rsidR="00172397" w:rsidRDefault="00172397" w:rsidP="00CF3E92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187EC245" w14:textId="77777777" w:rsidR="00172397" w:rsidRDefault="00172397" w:rsidP="00CF3E92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1EF813F" w14:textId="77777777" w:rsidR="00172397" w:rsidRDefault="00172397" w:rsidP="00CF3E92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</w:p>
          <w:p w14:paraId="6C3E1FDB" w14:textId="77777777" w:rsidR="00172397" w:rsidRDefault="00172397" w:rsidP="00CF3E92">
            <w:pPr>
              <w:widowControl w:val="0"/>
              <w:autoSpaceDE w:val="0"/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14:paraId="40DAA178" w14:textId="77777777" w:rsidR="00172397" w:rsidRPr="006537DC" w:rsidRDefault="00172397" w:rsidP="00172397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14:paraId="1E714CD1" w14:textId="77777777" w:rsidR="00172397" w:rsidRPr="006537DC" w:rsidRDefault="00172397" w:rsidP="00172397">
      <w:pPr>
        <w:widowControl w:val="0"/>
        <w:overflowPunct w:val="0"/>
        <w:autoSpaceDE w:val="0"/>
        <w:spacing w:after="120" w:line="276" w:lineRule="auto"/>
        <w:jc w:val="both"/>
        <w:rPr>
          <w:rFonts w:ascii="Arial" w:hAnsi="Arial" w:cs="Arial"/>
        </w:rPr>
      </w:pPr>
      <w:r w:rsidRPr="006537DC">
        <w:rPr>
          <w:rFonts w:ascii="Arial" w:hAnsi="Arial" w:cs="Arial"/>
          <w:b/>
          <w:bCs/>
        </w:rPr>
        <w:t xml:space="preserve">Observação: </w:t>
      </w:r>
      <w:r w:rsidRPr="006537DC">
        <w:rPr>
          <w:rFonts w:ascii="Arial" w:hAnsi="Arial" w:cs="Arial"/>
        </w:rPr>
        <w:t>Preencher em letra de forma ou digitar nos campos destinados ao candidato,</w:t>
      </w:r>
      <w:r w:rsidRPr="006537DC">
        <w:rPr>
          <w:rFonts w:ascii="Arial" w:hAnsi="Arial" w:cs="Arial"/>
          <w:b/>
          <w:bCs/>
        </w:rPr>
        <w:t xml:space="preserve"> </w:t>
      </w:r>
      <w:r w:rsidRPr="006537DC">
        <w:rPr>
          <w:rFonts w:ascii="Arial" w:hAnsi="Arial" w:cs="Arial"/>
        </w:rPr>
        <w:t xml:space="preserve">entregar </w:t>
      </w:r>
      <w:r w:rsidRPr="006537DC">
        <w:rPr>
          <w:rFonts w:ascii="Arial" w:hAnsi="Arial" w:cs="Arial"/>
          <w:bCs/>
        </w:rPr>
        <w:t>este formulário em 01 (uma) via</w:t>
      </w:r>
      <w:r w:rsidRPr="006537DC">
        <w:rPr>
          <w:rFonts w:ascii="Arial" w:hAnsi="Arial" w:cs="Arial"/>
        </w:rPr>
        <w:t>, conforme Edital.</w:t>
      </w:r>
    </w:p>
    <w:p w14:paraId="7B9CA7B1" w14:textId="77777777" w:rsidR="00172397" w:rsidRPr="006537DC" w:rsidRDefault="00172397" w:rsidP="00172397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14:paraId="43DA333A" w14:textId="77777777" w:rsidR="00172397" w:rsidRPr="006537DC" w:rsidRDefault="00172397" w:rsidP="00172397">
      <w:pPr>
        <w:widowControl w:val="0"/>
        <w:autoSpaceDE w:val="0"/>
        <w:spacing w:after="120" w:line="276" w:lineRule="auto"/>
        <w:rPr>
          <w:rFonts w:ascii="Arial" w:hAnsi="Arial" w:cs="Arial"/>
        </w:rPr>
      </w:pPr>
      <w:r w:rsidRPr="006537DC">
        <w:rPr>
          <w:rFonts w:ascii="Arial" w:hAnsi="Arial" w:cs="Arial"/>
        </w:rPr>
        <w:t>Data: ____/____/_____.</w:t>
      </w:r>
    </w:p>
    <w:p w14:paraId="24EC10B6" w14:textId="77777777" w:rsidR="00172397" w:rsidRPr="006537DC" w:rsidRDefault="00172397" w:rsidP="00172397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14:paraId="0F49EB64" w14:textId="77777777" w:rsidR="00172397" w:rsidRPr="006537DC" w:rsidRDefault="00172397" w:rsidP="00172397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14:paraId="21D80391" w14:textId="77777777" w:rsidR="00172397" w:rsidRPr="006537DC" w:rsidRDefault="00172397" w:rsidP="00172397">
      <w:pPr>
        <w:widowControl w:val="0"/>
        <w:tabs>
          <w:tab w:val="left" w:pos="4920"/>
        </w:tabs>
        <w:autoSpaceDE w:val="0"/>
        <w:spacing w:after="120" w:line="276" w:lineRule="auto"/>
        <w:rPr>
          <w:rFonts w:ascii="Arial" w:hAnsi="Arial" w:cs="Arial"/>
        </w:rPr>
      </w:pPr>
      <w:r w:rsidRPr="006537DC">
        <w:rPr>
          <w:rFonts w:ascii="Arial" w:hAnsi="Arial" w:cs="Arial"/>
        </w:rPr>
        <w:t>____________________________</w:t>
      </w:r>
      <w:r w:rsidRPr="006537DC">
        <w:rPr>
          <w:rFonts w:ascii="Arial" w:hAnsi="Arial" w:cs="Arial"/>
        </w:rPr>
        <w:tab/>
        <w:t>_____________________________</w:t>
      </w:r>
    </w:p>
    <w:p w14:paraId="770D99E7" w14:textId="77777777" w:rsidR="00172397" w:rsidRPr="006537DC" w:rsidRDefault="00172397" w:rsidP="00172397">
      <w:pPr>
        <w:widowControl w:val="0"/>
        <w:tabs>
          <w:tab w:val="left" w:pos="4300"/>
        </w:tabs>
        <w:autoSpaceDE w:val="0"/>
        <w:spacing w:after="120" w:line="276" w:lineRule="auto"/>
        <w:rPr>
          <w:rFonts w:ascii="Arial" w:hAnsi="Arial" w:cs="Arial"/>
        </w:rPr>
      </w:pPr>
      <w:r w:rsidRPr="006537DC">
        <w:rPr>
          <w:rFonts w:ascii="Arial" w:hAnsi="Arial" w:cs="Arial"/>
          <w:b/>
          <w:bCs/>
          <w:i/>
          <w:iCs/>
        </w:rPr>
        <w:t>Assinatura do candidato</w:t>
      </w:r>
      <w:r w:rsidRPr="006537DC">
        <w:rPr>
          <w:rFonts w:ascii="Arial" w:hAnsi="Arial" w:cs="Arial"/>
        </w:rPr>
        <w:tab/>
        <w:t xml:space="preserve">        </w:t>
      </w:r>
      <w:r w:rsidRPr="006537DC">
        <w:rPr>
          <w:rFonts w:ascii="Arial" w:hAnsi="Arial" w:cs="Arial"/>
          <w:b/>
          <w:bCs/>
          <w:i/>
          <w:iCs/>
        </w:rPr>
        <w:t>Ass. Responsável p/ recebimento</w:t>
      </w:r>
    </w:p>
    <w:p w14:paraId="5FD63704" w14:textId="77777777" w:rsidR="00172397" w:rsidRPr="006537DC" w:rsidRDefault="00172397" w:rsidP="00172397">
      <w:pPr>
        <w:widowControl w:val="0"/>
        <w:autoSpaceDE w:val="0"/>
        <w:spacing w:after="120" w:line="276" w:lineRule="auto"/>
        <w:rPr>
          <w:rFonts w:ascii="Arial" w:hAnsi="Arial" w:cs="Arial"/>
        </w:rPr>
      </w:pPr>
    </w:p>
    <w:p w14:paraId="38097749" w14:textId="77777777" w:rsidR="00172397" w:rsidRPr="006537DC" w:rsidRDefault="00172397" w:rsidP="00172397">
      <w:pPr>
        <w:spacing w:after="120" w:line="276" w:lineRule="auto"/>
        <w:rPr>
          <w:rFonts w:ascii="Arial" w:hAnsi="Arial" w:cs="Arial"/>
        </w:rPr>
      </w:pPr>
    </w:p>
    <w:p w14:paraId="3114F254" w14:textId="77777777" w:rsidR="00FE1088" w:rsidRPr="006537DC" w:rsidRDefault="00FE1088" w:rsidP="00172397">
      <w:pPr>
        <w:widowControl w:val="0"/>
        <w:autoSpaceDE w:val="0"/>
        <w:spacing w:after="120" w:line="276" w:lineRule="auto"/>
        <w:ind w:left="3960"/>
        <w:rPr>
          <w:rFonts w:ascii="Arial" w:hAnsi="Arial" w:cs="Arial"/>
        </w:rPr>
      </w:pPr>
    </w:p>
    <w:sectPr w:rsidR="00FE1088" w:rsidRPr="006537DC" w:rsidSect="009E3FB2">
      <w:headerReference w:type="default" r:id="rId7"/>
      <w:footerReference w:type="default" r:id="rId8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F0F85" w14:textId="77777777" w:rsidR="0075018B" w:rsidRDefault="0075018B" w:rsidP="006337B9">
      <w:r>
        <w:separator/>
      </w:r>
    </w:p>
  </w:endnote>
  <w:endnote w:type="continuationSeparator" w:id="0">
    <w:p w14:paraId="020A042E" w14:textId="77777777" w:rsidR="0075018B" w:rsidRDefault="0075018B" w:rsidP="0063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9B74" w14:textId="50B05A76" w:rsidR="00D54824" w:rsidRDefault="0075018B" w:rsidP="00857F61">
    <w:pPr>
      <w:pStyle w:val="Rodap"/>
      <w:rPr>
        <w:rFonts w:ascii="Monotype Corsiva" w:hAnsi="Monotype Corsiva"/>
      </w:rPr>
    </w:pPr>
  </w:p>
  <w:p w14:paraId="188B36BD" w14:textId="2FBFAA48" w:rsidR="00857F61" w:rsidRDefault="00857F61" w:rsidP="00857F61">
    <w:pPr>
      <w:pStyle w:val="Rodap"/>
      <w:rPr>
        <w:rFonts w:ascii="Monotype Corsiva" w:hAnsi="Monotype Corsiva"/>
      </w:rPr>
    </w:pPr>
  </w:p>
  <w:p w14:paraId="66F459C8" w14:textId="47252E63" w:rsidR="00857F61" w:rsidRDefault="00857F61" w:rsidP="00857F61">
    <w:pPr>
      <w:pStyle w:val="Rodap"/>
      <w:rPr>
        <w:rFonts w:ascii="Monotype Corsiva" w:hAnsi="Monotype Corsiva"/>
      </w:rPr>
    </w:pPr>
  </w:p>
  <w:p w14:paraId="787178E8" w14:textId="34386088" w:rsidR="00857F61" w:rsidRDefault="00857F61" w:rsidP="00857F61">
    <w:pPr>
      <w:pStyle w:val="Rodap"/>
      <w:rPr>
        <w:rFonts w:ascii="Monotype Corsiva" w:hAnsi="Monotype Corsiva"/>
      </w:rPr>
    </w:pPr>
  </w:p>
  <w:p w14:paraId="71DC0BCF" w14:textId="21BDEC34" w:rsidR="00857F61" w:rsidRDefault="00857F61" w:rsidP="00857F61">
    <w:pPr>
      <w:pStyle w:val="Rodap"/>
      <w:rPr>
        <w:rFonts w:ascii="Monotype Corsiva" w:hAnsi="Monotype Corsiva"/>
      </w:rPr>
    </w:pPr>
  </w:p>
  <w:p w14:paraId="0E1B3EDE" w14:textId="46477210" w:rsidR="00857F61" w:rsidRDefault="00857F61" w:rsidP="00857F61">
    <w:pPr>
      <w:pStyle w:val="Rodap"/>
      <w:rPr>
        <w:rFonts w:ascii="Monotype Corsiva" w:hAnsi="Monotype Corsiva"/>
      </w:rPr>
    </w:pPr>
  </w:p>
  <w:p w14:paraId="3DEF981E" w14:textId="77777777" w:rsidR="00857F61" w:rsidRDefault="00857F61" w:rsidP="00857F61">
    <w:pPr>
      <w:pStyle w:val="Rodap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6BAA" w14:textId="77777777" w:rsidR="0075018B" w:rsidRDefault="0075018B" w:rsidP="006337B9">
      <w:r>
        <w:separator/>
      </w:r>
    </w:p>
  </w:footnote>
  <w:footnote w:type="continuationSeparator" w:id="0">
    <w:p w14:paraId="03245B51" w14:textId="77777777" w:rsidR="0075018B" w:rsidRDefault="0075018B" w:rsidP="00633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02A" w14:textId="264D97AA" w:rsidR="00D54824" w:rsidRDefault="0075018B">
    <w:pPr>
      <w:pStyle w:val="Cabealho"/>
    </w:pPr>
  </w:p>
  <w:p w14:paraId="09C02CCD" w14:textId="2C83785C" w:rsidR="00857F61" w:rsidRDefault="00857F61">
    <w:pPr>
      <w:pStyle w:val="Cabealho"/>
    </w:pPr>
  </w:p>
  <w:p w14:paraId="4AAD2AA0" w14:textId="704927B8" w:rsidR="00857F61" w:rsidRDefault="00857F61">
    <w:pPr>
      <w:pStyle w:val="Cabealho"/>
    </w:pPr>
  </w:p>
  <w:p w14:paraId="4185B7C1" w14:textId="41E72EF8" w:rsidR="00857F61" w:rsidRDefault="00857F61">
    <w:pPr>
      <w:pStyle w:val="Cabealho"/>
    </w:pPr>
  </w:p>
  <w:p w14:paraId="5D01C159" w14:textId="27636AB2" w:rsidR="00857F61" w:rsidRDefault="00857F61">
    <w:pPr>
      <w:pStyle w:val="Cabealho"/>
    </w:pPr>
  </w:p>
  <w:p w14:paraId="2C00EFB4" w14:textId="3AF89958" w:rsidR="00857F61" w:rsidRDefault="00857F61">
    <w:pPr>
      <w:pStyle w:val="Cabealho"/>
    </w:pPr>
  </w:p>
  <w:p w14:paraId="6E1F8D59" w14:textId="4B7E7B01" w:rsidR="00857F61" w:rsidRDefault="00857F61">
    <w:pPr>
      <w:pStyle w:val="Cabealho"/>
    </w:pPr>
  </w:p>
  <w:p w14:paraId="4E41AFF3" w14:textId="4907EE45" w:rsidR="00857F61" w:rsidRDefault="00857F61">
    <w:pPr>
      <w:pStyle w:val="Cabealho"/>
    </w:pPr>
  </w:p>
  <w:p w14:paraId="504CA39C" w14:textId="272D69A5" w:rsidR="00857F61" w:rsidRDefault="00857F61">
    <w:pPr>
      <w:pStyle w:val="Cabealho"/>
    </w:pPr>
  </w:p>
  <w:p w14:paraId="143AADD8" w14:textId="2A2BF536" w:rsidR="00857F61" w:rsidRDefault="00857F61">
    <w:pPr>
      <w:pStyle w:val="Cabealho"/>
    </w:pPr>
  </w:p>
  <w:p w14:paraId="736AE5DE" w14:textId="77777777" w:rsidR="00857F61" w:rsidRDefault="00857F6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36AC458"/>
    <w:name w:val="WW8Num1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4.%1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2.%1"/>
      <w:lvlJc w:val="left"/>
      <w:pPr>
        <w:tabs>
          <w:tab w:val="num" w:pos="2487"/>
        </w:tabs>
        <w:ind w:left="2487" w:hanging="360"/>
      </w:pPr>
    </w:lvl>
    <w:lvl w:ilvl="1">
      <w:start w:val="1"/>
      <w:numFmt w:val="bullet"/>
      <w:lvlText w:val="-"/>
      <w:lvlJc w:val="left"/>
      <w:pPr>
        <w:tabs>
          <w:tab w:val="num" w:pos="3207"/>
        </w:tabs>
        <w:ind w:left="3207" w:hanging="360"/>
      </w:pPr>
      <w:rPr>
        <w:rFonts w:ascii="OpenSymbol" w:hAnsi="OpenSymbol" w:cs="OpenSymbol"/>
      </w:rPr>
    </w:lvl>
    <w:lvl w:ilvl="2">
      <w:numFmt w:val="decimal"/>
      <w:lvlText w:val="%3"/>
      <w:lvlJc w:val="left"/>
      <w:pPr>
        <w:tabs>
          <w:tab w:val="num" w:pos="1767"/>
        </w:tabs>
        <w:ind w:left="1767" w:firstLine="0"/>
      </w:pPr>
    </w:lvl>
    <w:lvl w:ilvl="3">
      <w:numFmt w:val="decimal"/>
      <w:lvlText w:val="%4"/>
      <w:lvlJc w:val="left"/>
      <w:pPr>
        <w:tabs>
          <w:tab w:val="num" w:pos="1767"/>
        </w:tabs>
        <w:ind w:left="1767" w:firstLine="0"/>
      </w:pPr>
    </w:lvl>
    <w:lvl w:ilvl="4">
      <w:numFmt w:val="decimal"/>
      <w:lvlText w:val="%5"/>
      <w:lvlJc w:val="left"/>
      <w:pPr>
        <w:tabs>
          <w:tab w:val="num" w:pos="1767"/>
        </w:tabs>
        <w:ind w:left="1767" w:firstLine="0"/>
      </w:pPr>
    </w:lvl>
    <w:lvl w:ilvl="5">
      <w:numFmt w:val="decimal"/>
      <w:lvlText w:val="%6"/>
      <w:lvlJc w:val="left"/>
      <w:pPr>
        <w:tabs>
          <w:tab w:val="num" w:pos="1767"/>
        </w:tabs>
        <w:ind w:left="1767" w:firstLine="0"/>
      </w:pPr>
    </w:lvl>
    <w:lvl w:ilvl="6">
      <w:numFmt w:val="decimal"/>
      <w:lvlText w:val="%7"/>
      <w:lvlJc w:val="left"/>
      <w:pPr>
        <w:tabs>
          <w:tab w:val="num" w:pos="1767"/>
        </w:tabs>
        <w:ind w:left="1767" w:firstLine="0"/>
      </w:pPr>
    </w:lvl>
    <w:lvl w:ilvl="7">
      <w:numFmt w:val="decimal"/>
      <w:lvlText w:val="%8"/>
      <w:lvlJc w:val="left"/>
      <w:pPr>
        <w:tabs>
          <w:tab w:val="num" w:pos="1767"/>
        </w:tabs>
        <w:ind w:left="1767" w:firstLine="0"/>
      </w:pPr>
    </w:lvl>
    <w:lvl w:ilvl="8">
      <w:numFmt w:val="decimal"/>
      <w:lvlText w:val="%9"/>
      <w:lvlJc w:val="left"/>
      <w:pPr>
        <w:tabs>
          <w:tab w:val="num" w:pos="1767"/>
        </w:tabs>
        <w:ind w:left="1767" w:firstLine="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6.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1"/>
    <w:multiLevelType w:val="singleLevel"/>
    <w:tmpl w:val="732E3E00"/>
    <w:name w:val="WW8Num17"/>
    <w:lvl w:ilvl="0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4" w15:restartNumberingAfterBreak="0">
    <w:nsid w:val="0A7E3C4E"/>
    <w:multiLevelType w:val="hybridMultilevel"/>
    <w:tmpl w:val="844CFF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C513962"/>
    <w:multiLevelType w:val="hybridMultilevel"/>
    <w:tmpl w:val="37E830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0061A5"/>
    <w:multiLevelType w:val="hybridMultilevel"/>
    <w:tmpl w:val="A85093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90622"/>
    <w:multiLevelType w:val="hybridMultilevel"/>
    <w:tmpl w:val="FF2825E2"/>
    <w:lvl w:ilvl="0" w:tplc="9E441278">
      <w:start w:val="40"/>
      <w:numFmt w:val="bullet"/>
      <w:lvlText w:val=""/>
      <w:lvlJc w:val="left"/>
      <w:pPr>
        <w:ind w:left="270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2C113D7F"/>
    <w:multiLevelType w:val="hybridMultilevel"/>
    <w:tmpl w:val="D730C624"/>
    <w:lvl w:ilvl="0" w:tplc="98FEC7B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036D39"/>
    <w:multiLevelType w:val="multilevel"/>
    <w:tmpl w:val="014410A2"/>
    <w:lvl w:ilvl="0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48F6584C"/>
    <w:multiLevelType w:val="hybridMultilevel"/>
    <w:tmpl w:val="59D237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C16E6"/>
    <w:multiLevelType w:val="multilevel"/>
    <w:tmpl w:val="5652176E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17"/>
  </w:num>
  <w:num w:numId="17">
    <w:abstractNumId w:val="16"/>
  </w:num>
  <w:num w:numId="18">
    <w:abstractNumId w:val="20"/>
  </w:num>
  <w:num w:numId="19">
    <w:abstractNumId w:val="15"/>
  </w:num>
  <w:num w:numId="20">
    <w:abstractNumId w:val="19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7C"/>
    <w:rsid w:val="000756CE"/>
    <w:rsid w:val="00106B67"/>
    <w:rsid w:val="00172397"/>
    <w:rsid w:val="0029066C"/>
    <w:rsid w:val="00293133"/>
    <w:rsid w:val="002C7C79"/>
    <w:rsid w:val="004E62C1"/>
    <w:rsid w:val="00583317"/>
    <w:rsid w:val="006337B9"/>
    <w:rsid w:val="006537DC"/>
    <w:rsid w:val="006922EE"/>
    <w:rsid w:val="006B7E7C"/>
    <w:rsid w:val="006F21A3"/>
    <w:rsid w:val="0075018B"/>
    <w:rsid w:val="007800EC"/>
    <w:rsid w:val="00841322"/>
    <w:rsid w:val="00857F61"/>
    <w:rsid w:val="008E0128"/>
    <w:rsid w:val="008F0ECA"/>
    <w:rsid w:val="008F6042"/>
    <w:rsid w:val="009D0C52"/>
    <w:rsid w:val="009D436A"/>
    <w:rsid w:val="00A15547"/>
    <w:rsid w:val="00A85FB4"/>
    <w:rsid w:val="00B47E81"/>
    <w:rsid w:val="00B62804"/>
    <w:rsid w:val="00B76BD6"/>
    <w:rsid w:val="00B8564E"/>
    <w:rsid w:val="00C3366B"/>
    <w:rsid w:val="00C355B5"/>
    <w:rsid w:val="00E74053"/>
    <w:rsid w:val="00E9616D"/>
    <w:rsid w:val="00ED24D6"/>
    <w:rsid w:val="00F268CA"/>
    <w:rsid w:val="00F2760C"/>
    <w:rsid w:val="00F36907"/>
    <w:rsid w:val="00F372ED"/>
    <w:rsid w:val="00F52858"/>
    <w:rsid w:val="00FE0D7E"/>
    <w:rsid w:val="00FE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84126"/>
  <w15:docId w15:val="{745BFA11-CBE3-4F20-A000-0D1559C3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B7E7C"/>
    <w:pPr>
      <w:keepNext/>
      <w:outlineLvl w:val="2"/>
    </w:pPr>
    <w:rPr>
      <w:rFonts w:ascii="Monotype Corsiva" w:hAnsi="Monotype Corsiva"/>
      <w:b/>
      <w:i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B7E7C"/>
    <w:rPr>
      <w:rFonts w:ascii="Monotype Corsiva" w:eastAsia="Times New Roman" w:hAnsi="Monotype Corsiva" w:cs="Times New Roman"/>
      <w:b/>
      <w:i/>
      <w:sz w:val="48"/>
      <w:szCs w:val="24"/>
    </w:rPr>
  </w:style>
  <w:style w:type="paragraph" w:styleId="Cabealho">
    <w:name w:val="header"/>
    <w:basedOn w:val="Normal"/>
    <w:link w:val="CabealhoChar"/>
    <w:uiPriority w:val="99"/>
    <w:rsid w:val="006B7E7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6B7E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B7E7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6B7E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B7E7C"/>
    <w:rPr>
      <w:color w:val="000080"/>
      <w:u w:val="single"/>
    </w:rPr>
  </w:style>
  <w:style w:type="paragraph" w:customStyle="1" w:styleId="Contedodetabela">
    <w:name w:val="Conteúdo de tabela"/>
    <w:basedOn w:val="Normal"/>
    <w:rsid w:val="006B7E7C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PargrafodaLista">
    <w:name w:val="List Paragraph"/>
    <w:basedOn w:val="Normal"/>
    <w:uiPriority w:val="34"/>
    <w:qFormat/>
    <w:rsid w:val="009D436A"/>
    <w:pPr>
      <w:ind w:left="720"/>
      <w:contextualSpacing/>
    </w:pPr>
  </w:style>
  <w:style w:type="table" w:styleId="Tabelacomgrade">
    <w:name w:val="Table Grid"/>
    <w:basedOn w:val="Tabelanormal"/>
    <w:uiPriority w:val="39"/>
    <w:rsid w:val="0084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1997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Joao</dc:creator>
  <cp:lastModifiedBy>Rodrigo</cp:lastModifiedBy>
  <cp:revision>7</cp:revision>
  <dcterms:created xsi:type="dcterms:W3CDTF">2021-06-04T14:01:00Z</dcterms:created>
  <dcterms:modified xsi:type="dcterms:W3CDTF">2021-06-08T13:50:00Z</dcterms:modified>
</cp:coreProperties>
</file>