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29066C">
      <w:pPr>
        <w:widowControl w:val="0"/>
        <w:autoSpaceDE w:val="0"/>
        <w:spacing w:after="120" w:line="276" w:lineRule="auto"/>
        <w:ind w:left="3402"/>
        <w:jc w:val="both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 xml:space="preserve"> EDITAL DE PROCESSO SELETIVO SIMPLIFICADO Nº </w:t>
      </w:r>
      <w:r w:rsidR="006537DC">
        <w:rPr>
          <w:rFonts w:ascii="Arial" w:hAnsi="Arial" w:cs="Arial"/>
          <w:b/>
          <w:bCs/>
        </w:rPr>
        <w:t>0</w:t>
      </w:r>
      <w:r w:rsidR="00B07DE7">
        <w:rPr>
          <w:rFonts w:ascii="Arial" w:hAnsi="Arial" w:cs="Arial"/>
          <w:b/>
          <w:bCs/>
        </w:rPr>
        <w:t>8</w:t>
      </w:r>
      <w:r w:rsidR="006537DC">
        <w:rPr>
          <w:rFonts w:ascii="Arial" w:hAnsi="Arial" w:cs="Arial"/>
          <w:b/>
          <w:bCs/>
        </w:rPr>
        <w:t>/2021</w:t>
      </w:r>
    </w:p>
    <w:p w:rsidR="006B7E7C" w:rsidRPr="006537DC" w:rsidRDefault="006B7E7C" w:rsidP="0029066C">
      <w:pPr>
        <w:widowControl w:val="0"/>
        <w:overflowPunct w:val="0"/>
        <w:autoSpaceDE w:val="0"/>
        <w:spacing w:after="120" w:line="276" w:lineRule="auto"/>
        <w:ind w:left="3402" w:right="140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“Estabelece Normas para a Contratação Temporária de Excepcional Interesse Público </w:t>
      </w:r>
      <w:r w:rsidR="006537DC">
        <w:rPr>
          <w:rFonts w:ascii="Arial" w:hAnsi="Arial" w:cs="Arial"/>
          <w:b/>
          <w:bCs/>
        </w:rPr>
        <w:t>no</w:t>
      </w:r>
      <w:r w:rsidRPr="006537DC">
        <w:rPr>
          <w:rFonts w:ascii="Arial" w:hAnsi="Arial" w:cs="Arial"/>
          <w:b/>
          <w:bCs/>
        </w:rPr>
        <w:t xml:space="preserve"> Município de </w:t>
      </w:r>
      <w:r w:rsidR="006537DC">
        <w:rPr>
          <w:rFonts w:ascii="Arial" w:hAnsi="Arial" w:cs="Arial"/>
          <w:b/>
          <w:bCs/>
        </w:rPr>
        <w:t>Celso Ramos/SC</w:t>
      </w:r>
      <w:r w:rsidRPr="006537DC">
        <w:rPr>
          <w:rFonts w:ascii="Arial" w:hAnsi="Arial" w:cs="Arial"/>
          <w:b/>
          <w:bCs/>
        </w:rPr>
        <w:t xml:space="preserve"> e dá outras providências”.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FE0D7E">
        <w:rPr>
          <w:rFonts w:ascii="Arial" w:hAnsi="Arial" w:cs="Arial"/>
          <w:b/>
          <w:bCs/>
        </w:rPr>
        <w:t xml:space="preserve">CONSIDERANDO </w:t>
      </w:r>
      <w:r w:rsidRPr="00FE0D7E">
        <w:rPr>
          <w:rFonts w:ascii="Arial" w:hAnsi="Arial" w:cs="Arial"/>
        </w:rPr>
        <w:t>que as atividades da Secretaria de Saúde, no que tange ao</w:t>
      </w:r>
      <w:r w:rsidR="006F21A3" w:rsidRPr="00FE0D7E">
        <w:rPr>
          <w:rFonts w:ascii="Arial" w:hAnsi="Arial" w:cs="Arial"/>
        </w:rPr>
        <w:t>s</w:t>
      </w:r>
      <w:r w:rsidRPr="00FE0D7E">
        <w:rPr>
          <w:rFonts w:ascii="Arial" w:hAnsi="Arial" w:cs="Arial"/>
        </w:rPr>
        <w:t xml:space="preserve"> </w:t>
      </w:r>
      <w:r w:rsidR="006F21A3" w:rsidRPr="00FE0D7E">
        <w:rPr>
          <w:rFonts w:ascii="Arial" w:hAnsi="Arial" w:cs="Arial"/>
        </w:rPr>
        <w:t>serviços</w:t>
      </w:r>
      <w:r w:rsidR="000756CE">
        <w:rPr>
          <w:rFonts w:ascii="Arial" w:hAnsi="Arial" w:cs="Arial"/>
        </w:rPr>
        <w:t xml:space="preserve"> de</w:t>
      </w:r>
      <w:r w:rsidRPr="00FE0D7E">
        <w:rPr>
          <w:rFonts w:ascii="Arial" w:hAnsi="Arial" w:cs="Arial"/>
        </w:rPr>
        <w:t xml:space="preserve"> </w:t>
      </w:r>
      <w:r w:rsidR="00B07DE7">
        <w:rPr>
          <w:rFonts w:ascii="Arial" w:hAnsi="Arial" w:cs="Arial"/>
        </w:rPr>
        <w:t>agente comunitário de saúde</w:t>
      </w:r>
      <w:r w:rsidRPr="00FE0D7E">
        <w:rPr>
          <w:rFonts w:ascii="Arial" w:hAnsi="Arial" w:cs="Arial"/>
        </w:rPr>
        <w:t xml:space="preserve"> devem ser </w:t>
      </w:r>
      <w:r w:rsidR="006F21A3" w:rsidRPr="00FE0D7E">
        <w:rPr>
          <w:rFonts w:ascii="Arial" w:hAnsi="Arial" w:cs="Arial"/>
        </w:rPr>
        <w:t>contemporâneas</w:t>
      </w:r>
      <w:r w:rsidRPr="00FE0D7E">
        <w:rPr>
          <w:rFonts w:ascii="Arial" w:hAnsi="Arial" w:cs="Arial"/>
        </w:rPr>
        <w:t xml:space="preserve"> </w:t>
      </w:r>
      <w:r w:rsidR="00C3366B" w:rsidRPr="00FE0D7E">
        <w:rPr>
          <w:rFonts w:ascii="Arial" w:hAnsi="Arial" w:cs="Arial"/>
        </w:rPr>
        <w:t>à</w:t>
      </w:r>
      <w:r w:rsidRPr="00FE0D7E">
        <w:rPr>
          <w:rFonts w:ascii="Arial" w:hAnsi="Arial" w:cs="Arial"/>
        </w:rPr>
        <w:t xml:space="preserve"> demanda devendo</w:t>
      </w:r>
      <w:r w:rsidR="006F21A3" w:rsidRPr="00FE0D7E">
        <w:rPr>
          <w:rFonts w:ascii="Arial" w:hAnsi="Arial" w:cs="Arial"/>
        </w:rPr>
        <w:t>, portanto</w:t>
      </w:r>
      <w:r w:rsidRPr="00FE0D7E">
        <w:rPr>
          <w:rFonts w:ascii="Arial" w:hAnsi="Arial" w:cs="Arial"/>
        </w:rPr>
        <w:t xml:space="preserve">, ocorrer disponibilidade imediata na </w:t>
      </w:r>
      <w:r w:rsidR="00B07DE7">
        <w:rPr>
          <w:rFonts w:ascii="Arial" w:hAnsi="Arial" w:cs="Arial"/>
        </w:rPr>
        <w:t xml:space="preserve">respectiva </w:t>
      </w:r>
      <w:proofErr w:type="gramStart"/>
      <w:r w:rsidR="00B07DE7">
        <w:rPr>
          <w:rFonts w:ascii="Arial" w:hAnsi="Arial" w:cs="Arial"/>
        </w:rPr>
        <w:t>região</w:t>
      </w:r>
      <w:proofErr w:type="gramEnd"/>
      <w:r w:rsidR="00B07DE7">
        <w:rPr>
          <w:rFonts w:ascii="Arial" w:hAnsi="Arial" w:cs="Arial"/>
        </w:rPr>
        <w:t xml:space="preserve"> </w:t>
      </w:r>
      <w:proofErr w:type="gramStart"/>
      <w:r w:rsidR="00B07DE7">
        <w:rPr>
          <w:rFonts w:ascii="Arial" w:hAnsi="Arial" w:cs="Arial"/>
        </w:rPr>
        <w:t>de</w:t>
      </w:r>
      <w:proofErr w:type="gramEnd"/>
      <w:r w:rsidR="00B07DE7">
        <w:rPr>
          <w:rFonts w:ascii="Arial" w:hAnsi="Arial" w:cs="Arial"/>
        </w:rPr>
        <w:t xml:space="preserve"> atendimento</w:t>
      </w:r>
      <w:r w:rsidRPr="00FE0D7E">
        <w:rPr>
          <w:rFonts w:ascii="Arial" w:hAnsi="Arial" w:cs="Arial"/>
        </w:rPr>
        <w:t>;</w:t>
      </w:r>
    </w:p>
    <w:p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</w:rPr>
        <w:t>CONSIDERANDO</w:t>
      </w:r>
      <w:r w:rsidRPr="006537DC">
        <w:rPr>
          <w:rFonts w:ascii="Arial" w:hAnsi="Arial" w:cs="Arial"/>
        </w:rPr>
        <w:t xml:space="preserve"> que concursos e processos seletivos anteriores foram esgotados sem a possibilidade de contração de profissional, resultando desertos ou desistentes os classificados;</w:t>
      </w:r>
    </w:p>
    <w:p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FE0D7E">
        <w:rPr>
          <w:rFonts w:ascii="Arial" w:hAnsi="Arial" w:cs="Arial"/>
          <w:b/>
        </w:rPr>
        <w:t>CONSIDERANDO</w:t>
      </w:r>
      <w:r w:rsidRPr="00FE0D7E">
        <w:rPr>
          <w:rFonts w:ascii="Arial" w:hAnsi="Arial" w:cs="Arial"/>
        </w:rPr>
        <w:t xml:space="preserve"> também que existe permanentemente um grupo de usuários do sistema de saúde a serem acompanhados e atendidos. Tendo em vista que a falta de profissionais prejudica a pontualidade nos serviços e compromete a sua finalidade;</w:t>
      </w:r>
    </w:p>
    <w:p w:rsidR="006B7E7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</w:rPr>
        <w:t xml:space="preserve">CONSIDERANDO </w:t>
      </w:r>
      <w:r w:rsidRPr="006537DC">
        <w:rPr>
          <w:rFonts w:ascii="Arial" w:hAnsi="Arial" w:cs="Arial"/>
        </w:rPr>
        <w:t>que não existem profissionais concursados, nem mesmo em cadastro de reserva para preenchimento desta vaga;</w:t>
      </w:r>
    </w:p>
    <w:p w:rsidR="00B07DE7" w:rsidRPr="00E046D3" w:rsidRDefault="00B07DE7" w:rsidP="00B07DE7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CONSIDERANDO </w:t>
      </w:r>
      <w:r>
        <w:rPr>
          <w:rFonts w:ascii="Arial" w:hAnsi="Arial" w:cs="Arial"/>
        </w:rPr>
        <w:t>as restrições impostas pela pandemia de coronavírus, bem como, das imposições da Lei Complementar 173/2020;</w:t>
      </w:r>
    </w:p>
    <w:p w:rsidR="006B7E7C" w:rsidRPr="006537DC" w:rsidRDefault="00EF6363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</w:t>
      </w:r>
      <w:r w:rsidR="006B7E7C" w:rsidRPr="006537DC">
        <w:rPr>
          <w:rFonts w:ascii="Arial" w:hAnsi="Arial" w:cs="Arial"/>
          <w:bCs/>
        </w:rPr>
        <w:t xml:space="preserve"> </w:t>
      </w:r>
      <w:r w:rsidR="006B7E7C" w:rsidRPr="006537DC">
        <w:rPr>
          <w:rFonts w:ascii="Arial" w:hAnsi="Arial" w:cs="Arial"/>
          <w:b/>
          <w:bCs/>
        </w:rPr>
        <w:t>PREFEIT</w:t>
      </w:r>
      <w:r>
        <w:rPr>
          <w:rFonts w:ascii="Arial" w:hAnsi="Arial" w:cs="Arial"/>
          <w:b/>
          <w:bCs/>
        </w:rPr>
        <w:t>O</w:t>
      </w:r>
      <w:r w:rsidR="006B7E7C" w:rsidRPr="006537DC">
        <w:rPr>
          <w:rFonts w:ascii="Arial" w:hAnsi="Arial" w:cs="Arial"/>
          <w:b/>
          <w:bCs/>
        </w:rPr>
        <w:t xml:space="preserve"> DO MUNICÍPIO DE </w:t>
      </w:r>
      <w:r w:rsidR="006537DC">
        <w:rPr>
          <w:rFonts w:ascii="Arial" w:hAnsi="Arial" w:cs="Arial"/>
          <w:b/>
          <w:bCs/>
        </w:rPr>
        <w:t>CELSO RAMOS/SC</w:t>
      </w:r>
      <w:r w:rsidR="006B7E7C" w:rsidRPr="006537DC">
        <w:rPr>
          <w:rFonts w:ascii="Arial" w:hAnsi="Arial" w:cs="Arial"/>
        </w:rPr>
        <w:t>, no uso de suas atribuições</w:t>
      </w:r>
      <w:r w:rsidR="006B7E7C" w:rsidRPr="006537DC">
        <w:rPr>
          <w:rFonts w:ascii="Arial" w:hAnsi="Arial" w:cs="Arial"/>
          <w:color w:val="FF0000"/>
        </w:rPr>
        <w:t xml:space="preserve"> </w:t>
      </w:r>
      <w:r w:rsidR="006B7E7C" w:rsidRPr="006537DC">
        <w:rPr>
          <w:rFonts w:ascii="Arial" w:hAnsi="Arial" w:cs="Arial"/>
        </w:rPr>
        <w:t>TORNA PÚBLICO que estão abertas as inscrições do Processo Seletivo Simplificado de contratação, por prazo determinado, em caráter emergencial por se tratar de atendimento na área de saúde.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ind w:firstLine="1418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1. DAS DISPOSIÇÕES PRELIMINARES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Processo Seletivo Simplificado será regido pelo presente Edital. 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A seleção dos candidatos será publicada no </w:t>
      </w:r>
      <w:r w:rsidR="006537DC">
        <w:rPr>
          <w:rFonts w:ascii="Arial" w:hAnsi="Arial" w:cs="Arial"/>
        </w:rPr>
        <w:t xml:space="preserve">site </w:t>
      </w:r>
      <w:r w:rsidRPr="006537DC">
        <w:rPr>
          <w:rFonts w:ascii="Arial" w:hAnsi="Arial" w:cs="Arial"/>
        </w:rPr>
        <w:t xml:space="preserve">oficial do </w:t>
      </w:r>
      <w:r w:rsidRPr="006537DC">
        <w:rPr>
          <w:rFonts w:ascii="Arial" w:hAnsi="Arial" w:cs="Arial"/>
        </w:rPr>
        <w:lastRenderedPageBreak/>
        <w:t xml:space="preserve">Município e consistirá no somatório de pontos da contagem de títulos e da experiência comprovada. 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Processo Seletivo Simplificado destina-se à seleção de profissional para contratação em caráter de emergência em contrato temporário pelo período </w:t>
      </w:r>
      <w:r w:rsidR="008E0128" w:rsidRPr="006537DC">
        <w:rPr>
          <w:rFonts w:ascii="Arial" w:hAnsi="Arial" w:cs="Arial"/>
          <w:highlight w:val="yellow"/>
        </w:rPr>
        <w:t>de 12 (doz</w:t>
      </w:r>
      <w:r w:rsidRPr="006537DC">
        <w:rPr>
          <w:rFonts w:ascii="Arial" w:hAnsi="Arial" w:cs="Arial"/>
          <w:highlight w:val="yellow"/>
        </w:rPr>
        <w:t>e) meses,</w:t>
      </w:r>
      <w:r w:rsidRPr="006537DC">
        <w:rPr>
          <w:rFonts w:ascii="Arial" w:hAnsi="Arial" w:cs="Arial"/>
        </w:rPr>
        <w:t xml:space="preserve"> podendo ser prorrogado por igual período ou até a realização de concurso </w:t>
      </w:r>
      <w:r w:rsidR="006537DC" w:rsidRPr="006537DC">
        <w:rPr>
          <w:rFonts w:ascii="Arial" w:hAnsi="Arial" w:cs="Arial"/>
        </w:rPr>
        <w:t>público</w:t>
      </w:r>
      <w:r w:rsidR="006537DC">
        <w:rPr>
          <w:rFonts w:ascii="Arial" w:hAnsi="Arial" w:cs="Arial"/>
        </w:rPr>
        <w:t xml:space="preserve"> ou teste seletivo</w:t>
      </w:r>
      <w:r w:rsidRPr="006537DC">
        <w:rPr>
          <w:rFonts w:ascii="Arial" w:hAnsi="Arial" w:cs="Arial"/>
        </w:rPr>
        <w:t xml:space="preserve">. 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período do contrato temporário destinado </w:t>
      </w:r>
      <w:proofErr w:type="gramStart"/>
      <w:r w:rsidRPr="006537DC">
        <w:rPr>
          <w:rFonts w:ascii="Arial" w:hAnsi="Arial" w:cs="Arial"/>
        </w:rPr>
        <w:t>a</w:t>
      </w:r>
      <w:proofErr w:type="gramEnd"/>
      <w:r w:rsidRPr="006537DC">
        <w:rPr>
          <w:rFonts w:ascii="Arial" w:hAnsi="Arial" w:cs="Arial"/>
        </w:rPr>
        <w:t xml:space="preserve"> reposição de pessoal poderá ser reduzido em virtude do interesse público ou seleção em concurso para provimento efetivo. 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chamamento dos candidatos obedecerá à ordem decrescente de classificação. 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No caso da desistência do profissional convocado o mesmo passará ao final da lista de aprovados, mediante pedido expresso. 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right="2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contrato por prazo determinado extinguir-se-á sem direito a indenizações: </w:t>
      </w:r>
    </w:p>
    <w:p w:rsidR="006B7E7C" w:rsidRPr="006537DC" w:rsidRDefault="006B7E7C" w:rsidP="006537DC">
      <w:pPr>
        <w:widowControl w:val="0"/>
        <w:tabs>
          <w:tab w:val="left" w:pos="2410"/>
        </w:tabs>
        <w:overflowPunct w:val="0"/>
        <w:autoSpaceDE w:val="0"/>
        <w:spacing w:after="120" w:line="276" w:lineRule="auto"/>
        <w:ind w:left="1701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I – pelo término do prazo contratual; </w:t>
      </w:r>
    </w:p>
    <w:p w:rsidR="006B7E7C" w:rsidRPr="006537DC" w:rsidRDefault="006B7E7C" w:rsidP="006537DC">
      <w:pPr>
        <w:widowControl w:val="0"/>
        <w:tabs>
          <w:tab w:val="left" w:pos="2410"/>
        </w:tabs>
        <w:overflowPunct w:val="0"/>
        <w:autoSpaceDE w:val="0"/>
        <w:spacing w:after="120" w:line="276" w:lineRule="auto"/>
        <w:ind w:left="1701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II – por iniciativa da administração pública,</w:t>
      </w:r>
      <w:r w:rsidR="006537DC">
        <w:rPr>
          <w:rFonts w:ascii="Arial" w:hAnsi="Arial" w:cs="Arial"/>
        </w:rPr>
        <w:t xml:space="preserve"> em caso da realização de concurso público ou teste seletivo para provimento da vaga</w:t>
      </w:r>
      <w:r w:rsidRPr="006537DC">
        <w:rPr>
          <w:rFonts w:ascii="Arial" w:hAnsi="Arial" w:cs="Arial"/>
        </w:rPr>
        <w:t>.</w:t>
      </w:r>
    </w:p>
    <w:p w:rsidR="006B7E7C" w:rsidRPr="006537DC" w:rsidRDefault="006B7E7C" w:rsidP="006537DC">
      <w:pPr>
        <w:widowControl w:val="0"/>
        <w:numPr>
          <w:ilvl w:val="1"/>
          <w:numId w:val="15"/>
        </w:numPr>
        <w:tabs>
          <w:tab w:val="left" w:pos="-1701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prazo para chamamento deste seletivo será de </w:t>
      </w:r>
      <w:r w:rsidR="009D436A">
        <w:rPr>
          <w:rFonts w:ascii="Arial" w:hAnsi="Arial" w:cs="Arial"/>
        </w:rPr>
        <w:t>12</w:t>
      </w:r>
      <w:r w:rsidRPr="006537DC">
        <w:rPr>
          <w:rFonts w:ascii="Arial" w:hAnsi="Arial" w:cs="Arial"/>
        </w:rPr>
        <w:t xml:space="preserve"> (</w:t>
      </w:r>
      <w:r w:rsidR="009D436A">
        <w:rPr>
          <w:rFonts w:ascii="Arial" w:hAnsi="Arial" w:cs="Arial"/>
        </w:rPr>
        <w:t>doze</w:t>
      </w:r>
      <w:r w:rsidRPr="006537DC">
        <w:rPr>
          <w:rFonts w:ascii="Arial" w:hAnsi="Arial" w:cs="Arial"/>
        </w:rPr>
        <w:t>) meses, podendo ser prorrogado por igual período.</w:t>
      </w:r>
      <w:r w:rsidRPr="006537DC">
        <w:rPr>
          <w:rFonts w:ascii="Arial" w:hAnsi="Arial" w:cs="Arial"/>
          <w:color w:val="FF0000"/>
        </w:rPr>
        <w:t xml:space="preserve"> </w:t>
      </w: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2. DA INSCRIÇÃO</w:t>
      </w:r>
    </w:p>
    <w:p w:rsidR="006B7E7C" w:rsidRPr="006537DC" w:rsidRDefault="006B7E7C" w:rsidP="006537DC">
      <w:pPr>
        <w:widowControl w:val="0"/>
        <w:numPr>
          <w:ilvl w:val="0"/>
          <w:numId w:val="8"/>
        </w:numPr>
        <w:tabs>
          <w:tab w:val="left" w:pos="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highlight w:val="yellow"/>
        </w:rPr>
        <w:t xml:space="preserve">As inscrições serão recebidas de </w:t>
      </w:r>
      <w:r w:rsidR="00B07DE7">
        <w:rPr>
          <w:rFonts w:ascii="Arial" w:hAnsi="Arial" w:cs="Arial"/>
          <w:b/>
          <w:bCs/>
          <w:color w:val="FF0000"/>
          <w:highlight w:val="yellow"/>
        </w:rPr>
        <w:t>16</w:t>
      </w:r>
      <w:r w:rsidR="008F6042">
        <w:rPr>
          <w:rFonts w:ascii="Arial" w:hAnsi="Arial" w:cs="Arial"/>
          <w:b/>
          <w:bCs/>
          <w:color w:val="FF0000"/>
          <w:highlight w:val="yellow"/>
        </w:rPr>
        <w:t xml:space="preserve"> até 1</w:t>
      </w:r>
      <w:r w:rsidR="00B07DE7">
        <w:rPr>
          <w:rFonts w:ascii="Arial" w:hAnsi="Arial" w:cs="Arial"/>
          <w:b/>
          <w:bCs/>
          <w:color w:val="FF0000"/>
          <w:highlight w:val="yellow"/>
        </w:rPr>
        <w:t>8</w:t>
      </w:r>
      <w:r w:rsidRPr="006537DC">
        <w:rPr>
          <w:rFonts w:ascii="Arial" w:hAnsi="Arial" w:cs="Arial"/>
          <w:b/>
          <w:bCs/>
          <w:color w:val="FF0000"/>
          <w:highlight w:val="yellow"/>
        </w:rPr>
        <w:t xml:space="preserve"> de </w:t>
      </w:r>
      <w:r w:rsidR="008F6042">
        <w:rPr>
          <w:rFonts w:ascii="Arial" w:hAnsi="Arial" w:cs="Arial"/>
          <w:b/>
          <w:bCs/>
          <w:color w:val="FF0000"/>
          <w:highlight w:val="yellow"/>
        </w:rPr>
        <w:t>junho</w:t>
      </w:r>
      <w:r w:rsidR="009D436A">
        <w:rPr>
          <w:rFonts w:ascii="Arial" w:hAnsi="Arial" w:cs="Arial"/>
          <w:b/>
          <w:bCs/>
          <w:color w:val="FF0000"/>
          <w:highlight w:val="yellow"/>
        </w:rPr>
        <w:t xml:space="preserve"> de 2021</w:t>
      </w:r>
      <w:r w:rsidRPr="006537DC">
        <w:rPr>
          <w:rFonts w:ascii="Arial" w:hAnsi="Arial" w:cs="Arial"/>
          <w:bCs/>
          <w:highlight w:val="yellow"/>
        </w:rPr>
        <w:t>, das 08h00min às 12h00min</w:t>
      </w:r>
      <w:r w:rsidR="009D436A">
        <w:rPr>
          <w:rFonts w:ascii="Arial" w:hAnsi="Arial" w:cs="Arial"/>
          <w:bCs/>
          <w:highlight w:val="yellow"/>
        </w:rPr>
        <w:t xml:space="preserve"> e 13h30min às 17h30min</w:t>
      </w:r>
      <w:r w:rsidRPr="006537DC">
        <w:rPr>
          <w:rFonts w:ascii="Arial" w:hAnsi="Arial" w:cs="Arial"/>
          <w:highlight w:val="yellow"/>
        </w:rPr>
        <w:t>,</w:t>
      </w:r>
      <w:r w:rsidRPr="006537DC">
        <w:rPr>
          <w:rFonts w:ascii="Arial" w:hAnsi="Arial" w:cs="Arial"/>
        </w:rPr>
        <w:t xml:space="preserve"> </w:t>
      </w:r>
      <w:r w:rsidR="00C355B5">
        <w:rPr>
          <w:rFonts w:ascii="Arial" w:hAnsi="Arial" w:cs="Arial"/>
        </w:rPr>
        <w:t>n</w:t>
      </w:r>
      <w:r w:rsidRPr="006537DC">
        <w:rPr>
          <w:rFonts w:ascii="Arial" w:hAnsi="Arial" w:cs="Arial"/>
        </w:rPr>
        <w:t xml:space="preserve">a Prefeitura Municipal de </w:t>
      </w:r>
      <w:r w:rsidR="009D436A">
        <w:rPr>
          <w:rFonts w:ascii="Arial" w:hAnsi="Arial" w:cs="Arial"/>
        </w:rPr>
        <w:t>Celso Ramos/SC</w:t>
      </w:r>
      <w:r w:rsidRPr="006537DC">
        <w:rPr>
          <w:rFonts w:ascii="Arial" w:hAnsi="Arial" w:cs="Arial"/>
        </w:rPr>
        <w:t xml:space="preserve">, na Rua </w:t>
      </w:r>
      <w:r w:rsidR="009D436A">
        <w:rPr>
          <w:rFonts w:ascii="Arial" w:hAnsi="Arial" w:cs="Arial"/>
        </w:rPr>
        <w:t xml:space="preserve">Dom Daniel </w:t>
      </w:r>
      <w:proofErr w:type="spellStart"/>
      <w:r w:rsidR="009D436A">
        <w:rPr>
          <w:rFonts w:ascii="Arial" w:hAnsi="Arial" w:cs="Arial"/>
        </w:rPr>
        <w:t>Hostin</w:t>
      </w:r>
      <w:proofErr w:type="spellEnd"/>
      <w:r w:rsidR="009D436A">
        <w:rPr>
          <w:rFonts w:ascii="Arial" w:hAnsi="Arial" w:cs="Arial"/>
        </w:rPr>
        <w:t>, n. 930,</w:t>
      </w:r>
      <w:r w:rsidRPr="006537DC">
        <w:rPr>
          <w:rFonts w:ascii="Arial" w:hAnsi="Arial" w:cs="Arial"/>
        </w:rPr>
        <w:t xml:space="preserve"> Centro,</w:t>
      </w:r>
      <w:r w:rsidR="009D436A">
        <w:rPr>
          <w:rFonts w:ascii="Arial" w:hAnsi="Arial" w:cs="Arial"/>
        </w:rPr>
        <w:t xml:space="preserve"> Celso Ramos/SC,</w:t>
      </w:r>
      <w:r w:rsidRPr="006537DC">
        <w:rPr>
          <w:rFonts w:ascii="Arial" w:hAnsi="Arial" w:cs="Arial"/>
        </w:rPr>
        <w:t xml:space="preserve"> devendo o servidor responsável proceder ao devido protocolo e autuação.</w:t>
      </w:r>
    </w:p>
    <w:p w:rsidR="006B7E7C" w:rsidRPr="006537DC" w:rsidRDefault="006B7E7C" w:rsidP="006537DC">
      <w:pPr>
        <w:widowControl w:val="0"/>
        <w:numPr>
          <w:ilvl w:val="0"/>
          <w:numId w:val="8"/>
        </w:numPr>
        <w:tabs>
          <w:tab w:val="left" w:pos="0"/>
          <w:tab w:val="left" w:pos="2268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No ato da inscrição o candidato deverá informar dados pessoais e fornecer </w:t>
      </w:r>
      <w:r w:rsidRPr="006537DC">
        <w:rPr>
          <w:rFonts w:ascii="Arial" w:hAnsi="Arial" w:cs="Arial"/>
          <w:b/>
          <w:bCs/>
          <w:u w:val="single"/>
        </w:rPr>
        <w:t>cópias devidamente rubricadas</w:t>
      </w:r>
      <w:r w:rsidR="008F6042">
        <w:rPr>
          <w:rFonts w:ascii="Arial" w:hAnsi="Arial" w:cs="Arial"/>
          <w:b/>
          <w:bCs/>
          <w:u w:val="single"/>
        </w:rPr>
        <w:t xml:space="preserve"> (não há necessidade de autenticação em cartório)</w:t>
      </w:r>
      <w:r w:rsidR="008F6042"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</w:rPr>
        <w:t>dos documentos a seguir:</w:t>
      </w:r>
      <w:r w:rsidRPr="006537DC">
        <w:rPr>
          <w:rFonts w:ascii="Arial" w:hAnsi="Arial" w:cs="Arial"/>
          <w:b/>
          <w:bCs/>
        </w:rPr>
        <w:t xml:space="preserve"> </w:t>
      </w:r>
    </w:p>
    <w:p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Carteira de Identidade;</w:t>
      </w:r>
    </w:p>
    <w:p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CPF; </w:t>
      </w:r>
    </w:p>
    <w:p w:rsidR="006B7E7C" w:rsidRDefault="00B07DE7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  <w:b/>
          <w:bCs/>
          <w:u w:val="single"/>
        </w:rPr>
      </w:pPr>
      <w:bookmarkStart w:id="0" w:name="_Hlk73697932"/>
      <w:r>
        <w:rPr>
          <w:rFonts w:ascii="Arial" w:hAnsi="Arial" w:cs="Arial"/>
          <w:b/>
          <w:bCs/>
          <w:u w:val="single"/>
        </w:rPr>
        <w:t>Comprovante de residência</w:t>
      </w:r>
      <w:r w:rsidR="00FA360A">
        <w:rPr>
          <w:rFonts w:ascii="Arial" w:hAnsi="Arial" w:cs="Arial"/>
          <w:b/>
          <w:bCs/>
          <w:u w:val="single"/>
        </w:rPr>
        <w:t xml:space="preserve"> (Microárea 10 – São João, </w:t>
      </w:r>
      <w:r w:rsidR="00FA360A">
        <w:rPr>
          <w:rFonts w:ascii="Arial" w:hAnsi="Arial" w:cs="Arial"/>
          <w:b/>
          <w:bCs/>
          <w:u w:val="single"/>
        </w:rPr>
        <w:lastRenderedPageBreak/>
        <w:t>Santa Lúcia e Linha Ferri)</w:t>
      </w:r>
      <w:r w:rsidR="006B7E7C" w:rsidRPr="00A85FB4">
        <w:rPr>
          <w:rFonts w:ascii="Arial" w:hAnsi="Arial" w:cs="Arial"/>
          <w:b/>
          <w:bCs/>
          <w:u w:val="single"/>
        </w:rPr>
        <w:t>;</w:t>
      </w:r>
    </w:p>
    <w:p w:rsidR="005D217D" w:rsidRPr="00A85FB4" w:rsidRDefault="005D217D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Certificado de conclusão do ensino médio;</w:t>
      </w:r>
    </w:p>
    <w:bookmarkEnd w:id="0"/>
    <w:p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right="140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Título de Eleitor e comprovante da última votação; </w:t>
      </w:r>
    </w:p>
    <w:p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  <w:i/>
          <w:iCs/>
        </w:rPr>
      </w:pPr>
      <w:r w:rsidRPr="006537DC">
        <w:rPr>
          <w:rFonts w:ascii="Arial" w:hAnsi="Arial" w:cs="Arial"/>
        </w:rPr>
        <w:t xml:space="preserve">Certificado de reservista para os candidatos do sexo masculino; </w:t>
      </w:r>
    </w:p>
    <w:p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  <w:i/>
          <w:iCs/>
        </w:rPr>
      </w:pPr>
      <w:r w:rsidRPr="006537DC">
        <w:rPr>
          <w:rFonts w:ascii="Arial" w:hAnsi="Arial" w:cs="Arial"/>
          <w:i/>
          <w:iCs/>
        </w:rPr>
        <w:t xml:space="preserve">CURRICULUM VITAE </w:t>
      </w:r>
      <w:r w:rsidRPr="006537DC">
        <w:rPr>
          <w:rFonts w:ascii="Arial" w:hAnsi="Arial" w:cs="Arial"/>
        </w:rPr>
        <w:t>documentado com todas as folhas rubricadas;</w:t>
      </w:r>
      <w:r w:rsidRPr="006537DC">
        <w:rPr>
          <w:rFonts w:ascii="Arial" w:hAnsi="Arial" w:cs="Arial"/>
          <w:i/>
          <w:iCs/>
        </w:rPr>
        <w:t xml:space="preserve"> </w:t>
      </w:r>
    </w:p>
    <w:p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  <w:iCs/>
        </w:rPr>
        <w:t xml:space="preserve">Cópia </w:t>
      </w:r>
      <w:r w:rsidR="008F6042">
        <w:rPr>
          <w:rFonts w:ascii="Arial" w:hAnsi="Arial" w:cs="Arial"/>
          <w:iCs/>
        </w:rPr>
        <w:t xml:space="preserve">rubricada </w:t>
      </w:r>
      <w:r w:rsidR="008F6042">
        <w:rPr>
          <w:rFonts w:ascii="Arial" w:hAnsi="Arial" w:cs="Arial"/>
          <w:b/>
          <w:bCs/>
          <w:u w:val="single"/>
        </w:rPr>
        <w:t>(não há necessidade de autenticação em cartório)</w:t>
      </w:r>
      <w:r w:rsidR="008F6042"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  <w:iCs/>
        </w:rPr>
        <w:t>dos certificados dos cursos específicos para o cargo de interesse;</w:t>
      </w:r>
    </w:p>
    <w:p w:rsidR="009D436A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Comprovante de endereço</w:t>
      </w:r>
      <w:r w:rsidR="009D436A">
        <w:rPr>
          <w:rFonts w:ascii="Arial" w:hAnsi="Arial" w:cs="Arial"/>
        </w:rPr>
        <w:t>;</w:t>
      </w: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overflowPunct w:val="0"/>
        <w:autoSpaceDE w:val="0"/>
        <w:spacing w:after="120" w:line="276" w:lineRule="auto"/>
        <w:ind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2.3. </w:t>
      </w:r>
      <w:r w:rsidRPr="006537DC">
        <w:rPr>
          <w:rFonts w:ascii="Arial" w:hAnsi="Arial" w:cs="Arial"/>
          <w:b/>
          <w:bCs/>
        </w:rPr>
        <w:t>ATENÇÃO:</w:t>
      </w:r>
      <w:r w:rsidRPr="006537DC">
        <w:rPr>
          <w:rFonts w:ascii="Arial" w:hAnsi="Arial" w:cs="Arial"/>
        </w:rPr>
        <w:t xml:space="preserve"> O candidato, por ocasião da INSCRIÇÃO, deverá comprovar todos os requisitos acima elencados. </w:t>
      </w:r>
      <w:r w:rsidRPr="006537DC">
        <w:rPr>
          <w:rFonts w:ascii="Arial" w:hAnsi="Arial" w:cs="Arial"/>
          <w:b/>
          <w:bCs/>
        </w:rPr>
        <w:t>A não apresentação dos comprovantes exigidos tornará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</w:rPr>
        <w:t xml:space="preserve">sem efeito a respectiva inscrição, inviabilizando a avaliação do </w:t>
      </w:r>
      <w:r w:rsidRPr="006537DC">
        <w:rPr>
          <w:rFonts w:ascii="Arial" w:hAnsi="Arial" w:cs="Arial"/>
          <w:b/>
          <w:bCs/>
          <w:i/>
          <w:iCs/>
        </w:rPr>
        <w:t>curriculum</w:t>
      </w:r>
      <w:r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  <w:b/>
          <w:bCs/>
          <w:i/>
          <w:iCs/>
        </w:rPr>
        <w:t xml:space="preserve">vitae </w:t>
      </w:r>
      <w:r w:rsidRPr="006537DC">
        <w:rPr>
          <w:rFonts w:ascii="Arial" w:hAnsi="Arial" w:cs="Arial"/>
          <w:b/>
          <w:bCs/>
        </w:rPr>
        <w:t>apresentado pelo candidato.</w:t>
      </w:r>
    </w:p>
    <w:p w:rsidR="006B7E7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3. DAS VAGAS</w:t>
      </w:r>
    </w:p>
    <w:p w:rsidR="006B7E7C" w:rsidRPr="006537DC" w:rsidRDefault="006B7E7C" w:rsidP="006537DC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Será realizado Teste Seletivo Simplificado de Títulos para: </w:t>
      </w:r>
    </w:p>
    <w:tbl>
      <w:tblPr>
        <w:tblW w:w="92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9"/>
        <w:gridCol w:w="1423"/>
        <w:gridCol w:w="2845"/>
        <w:gridCol w:w="3129"/>
      </w:tblGrid>
      <w:tr w:rsidR="006B7E7C" w:rsidRPr="006537DC" w:rsidTr="00E925E0">
        <w:trPr>
          <w:trHeight w:val="211"/>
        </w:trPr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E7C" w:rsidRPr="006537DC" w:rsidRDefault="006B7E7C" w:rsidP="00ED24D6">
            <w:pPr>
              <w:widowControl w:val="0"/>
              <w:tabs>
                <w:tab w:val="left" w:pos="0"/>
                <w:tab w:val="left" w:pos="2410"/>
              </w:tabs>
              <w:autoSpaceDE w:val="0"/>
              <w:spacing w:after="120" w:line="276" w:lineRule="auto"/>
              <w:rPr>
                <w:rFonts w:ascii="Arial" w:hAnsi="Arial" w:cs="Arial"/>
                <w:b/>
                <w:bCs/>
                <w:w w:val="98"/>
              </w:rPr>
            </w:pPr>
            <w:r w:rsidRPr="006537DC">
              <w:rPr>
                <w:rFonts w:ascii="Arial" w:hAnsi="Arial" w:cs="Arial"/>
                <w:b/>
                <w:bCs/>
                <w:w w:val="98"/>
              </w:rPr>
              <w:t>Cargo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E7C" w:rsidRPr="006537DC" w:rsidRDefault="00ED24D6" w:rsidP="00ED24D6">
            <w:pPr>
              <w:widowControl w:val="0"/>
              <w:tabs>
                <w:tab w:val="left" w:pos="-480"/>
                <w:tab w:val="left" w:pos="2410"/>
              </w:tabs>
              <w:autoSpaceDE w:val="0"/>
              <w:spacing w:after="120" w:line="276" w:lineRule="auto"/>
              <w:rPr>
                <w:rFonts w:ascii="Arial" w:hAnsi="Arial" w:cs="Arial"/>
                <w:b/>
                <w:bCs/>
                <w:w w:val="99"/>
              </w:rPr>
            </w:pPr>
            <w:proofErr w:type="gramStart"/>
            <w:r>
              <w:rPr>
                <w:rFonts w:ascii="Arial" w:hAnsi="Arial" w:cs="Arial"/>
                <w:b/>
                <w:bCs/>
                <w:w w:val="98"/>
              </w:rPr>
              <w:t>n</w:t>
            </w:r>
            <w:r w:rsidR="006B7E7C" w:rsidRPr="006537DC">
              <w:rPr>
                <w:rFonts w:ascii="Arial" w:hAnsi="Arial" w:cs="Arial"/>
                <w:b/>
                <w:bCs/>
                <w:w w:val="98"/>
              </w:rPr>
              <w:t>º</w:t>
            </w:r>
            <w:proofErr w:type="gramEnd"/>
            <w:r w:rsidR="006B7E7C" w:rsidRPr="006537DC">
              <w:rPr>
                <w:rFonts w:ascii="Arial" w:hAnsi="Arial" w:cs="Arial"/>
                <w:b/>
                <w:bCs/>
                <w:w w:val="98"/>
              </w:rPr>
              <w:t>. Vagas</w:t>
            </w:r>
          </w:p>
        </w:tc>
        <w:tc>
          <w:tcPr>
            <w:tcW w:w="2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E7C" w:rsidRPr="006537DC" w:rsidRDefault="006B7E7C" w:rsidP="00ED24D6">
            <w:pPr>
              <w:widowControl w:val="0"/>
              <w:tabs>
                <w:tab w:val="left" w:pos="0"/>
                <w:tab w:val="left" w:pos="2410"/>
              </w:tabs>
              <w:autoSpaceDE w:val="0"/>
              <w:spacing w:after="120" w:line="276" w:lineRule="auto"/>
              <w:rPr>
                <w:rFonts w:ascii="Arial" w:hAnsi="Arial" w:cs="Arial"/>
                <w:b/>
                <w:bCs/>
                <w:w w:val="98"/>
              </w:rPr>
            </w:pPr>
            <w:r w:rsidRPr="006537DC">
              <w:rPr>
                <w:rFonts w:ascii="Arial" w:hAnsi="Arial" w:cs="Arial"/>
                <w:b/>
                <w:bCs/>
                <w:w w:val="99"/>
              </w:rPr>
              <w:t>Carga Horária Semanal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E7C" w:rsidRPr="006537DC" w:rsidRDefault="006B7E7C" w:rsidP="00ED24D6">
            <w:pPr>
              <w:widowControl w:val="0"/>
              <w:tabs>
                <w:tab w:val="left" w:pos="0"/>
                <w:tab w:val="left" w:pos="2410"/>
              </w:tabs>
              <w:autoSpaceDE w:val="0"/>
              <w:spacing w:after="120" w:line="276" w:lineRule="auto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  <w:b/>
                <w:bCs/>
                <w:w w:val="98"/>
              </w:rPr>
              <w:t>Remuneração R$</w:t>
            </w:r>
          </w:p>
        </w:tc>
      </w:tr>
      <w:tr w:rsidR="006B7E7C" w:rsidRPr="006537DC" w:rsidTr="00E925E0">
        <w:trPr>
          <w:trHeight w:val="639"/>
        </w:trPr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E7C" w:rsidRPr="0029066C" w:rsidRDefault="00B07DE7" w:rsidP="00C355B5">
            <w:pPr>
              <w:pStyle w:val="Contedodetabela"/>
              <w:tabs>
                <w:tab w:val="left" w:pos="0"/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  <w:b/>
                <w:highlight w:val="cyan"/>
              </w:rPr>
              <w:t>Agente Comunitário de Saúde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E7C" w:rsidRPr="0029066C" w:rsidRDefault="006B7E7C" w:rsidP="006537DC">
            <w:pPr>
              <w:pStyle w:val="Contedodetabela"/>
              <w:tabs>
                <w:tab w:val="left" w:pos="0"/>
                <w:tab w:val="left" w:pos="2410"/>
              </w:tabs>
              <w:spacing w:after="120"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  <w:r w:rsidRPr="0029066C">
              <w:rPr>
                <w:rFonts w:ascii="Arial" w:hAnsi="Arial" w:cs="Arial"/>
                <w:highlight w:val="cyan"/>
              </w:rPr>
              <w:t>0</w:t>
            </w:r>
            <w:r w:rsidR="00B07DE7">
              <w:rPr>
                <w:rFonts w:ascii="Arial" w:hAnsi="Arial" w:cs="Arial"/>
                <w:highlight w:val="cyan"/>
              </w:rPr>
              <w:t>0</w:t>
            </w:r>
            <w:r w:rsidRPr="0029066C">
              <w:rPr>
                <w:rFonts w:ascii="Arial" w:hAnsi="Arial" w:cs="Arial"/>
                <w:highlight w:val="cyan"/>
              </w:rPr>
              <w:t>1</w:t>
            </w:r>
            <w:r w:rsidR="00B07DE7">
              <w:rPr>
                <w:rFonts w:ascii="Arial" w:hAnsi="Arial" w:cs="Arial"/>
                <w:highlight w:val="cyan"/>
              </w:rPr>
              <w:t xml:space="preserve"> Vaga</w:t>
            </w:r>
            <w:r w:rsidR="008F6042">
              <w:rPr>
                <w:rFonts w:ascii="Arial" w:hAnsi="Arial" w:cs="Arial"/>
                <w:highlight w:val="cyan"/>
              </w:rPr>
              <w:t xml:space="preserve"> </w:t>
            </w:r>
            <w:r w:rsidR="00B07DE7">
              <w:rPr>
                <w:rFonts w:ascii="Arial" w:hAnsi="Arial" w:cs="Arial"/>
                <w:highlight w:val="cyan"/>
              </w:rPr>
              <w:t>–</w:t>
            </w:r>
            <w:r w:rsidR="008F6042">
              <w:rPr>
                <w:rFonts w:ascii="Arial" w:hAnsi="Arial" w:cs="Arial"/>
                <w:highlight w:val="cyan"/>
              </w:rPr>
              <w:t xml:space="preserve"> </w:t>
            </w:r>
            <w:r w:rsidR="00063721" w:rsidRPr="00063721">
              <w:rPr>
                <w:rFonts w:ascii="Arial" w:hAnsi="Arial" w:cs="Arial"/>
                <w:highlight w:val="cyan"/>
              </w:rPr>
              <w:t>Microárea 10 – São João, Santa Lúcia e Linha Ferri.</w:t>
            </w:r>
          </w:p>
          <w:p w:rsidR="006B7E7C" w:rsidRPr="0029066C" w:rsidRDefault="006B7E7C" w:rsidP="006537DC">
            <w:pPr>
              <w:pStyle w:val="Contedodetabela"/>
              <w:tabs>
                <w:tab w:val="left" w:pos="0"/>
                <w:tab w:val="left" w:pos="2410"/>
              </w:tabs>
              <w:spacing w:after="120"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</w:p>
          <w:p w:rsidR="006B7E7C" w:rsidRPr="0029066C" w:rsidRDefault="006B7E7C" w:rsidP="006537DC">
            <w:pPr>
              <w:pStyle w:val="Contedodetabela"/>
              <w:tabs>
                <w:tab w:val="left" w:pos="0"/>
                <w:tab w:val="left" w:pos="2410"/>
              </w:tabs>
              <w:spacing w:after="120"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E7C" w:rsidRPr="0029066C" w:rsidRDefault="006B7E7C" w:rsidP="006537DC">
            <w:pPr>
              <w:pStyle w:val="Contedodetabela"/>
              <w:tabs>
                <w:tab w:val="left" w:pos="0"/>
                <w:tab w:val="left" w:pos="2410"/>
              </w:tabs>
              <w:spacing w:after="120"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</w:p>
          <w:p w:rsidR="006B7E7C" w:rsidRPr="0029066C" w:rsidRDefault="006B7E7C" w:rsidP="006537DC">
            <w:pPr>
              <w:pStyle w:val="Contedodetabela"/>
              <w:tabs>
                <w:tab w:val="left" w:pos="0"/>
                <w:tab w:val="left" w:pos="2410"/>
              </w:tabs>
              <w:spacing w:after="120"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  <w:r w:rsidRPr="0029066C">
              <w:rPr>
                <w:rFonts w:ascii="Arial" w:hAnsi="Arial" w:cs="Arial"/>
                <w:highlight w:val="cyan"/>
              </w:rPr>
              <w:t>4</w:t>
            </w:r>
            <w:r w:rsidR="00B07DE7">
              <w:rPr>
                <w:rFonts w:ascii="Arial" w:hAnsi="Arial" w:cs="Arial"/>
                <w:highlight w:val="cyan"/>
              </w:rPr>
              <w:t>0</w:t>
            </w:r>
            <w:r w:rsidRPr="0029066C">
              <w:rPr>
                <w:rFonts w:ascii="Arial" w:hAnsi="Arial" w:cs="Arial"/>
                <w:highlight w:val="cyan"/>
              </w:rPr>
              <w:t xml:space="preserve"> horas</w:t>
            </w:r>
          </w:p>
          <w:p w:rsidR="006B7E7C" w:rsidRPr="0029066C" w:rsidRDefault="006B7E7C" w:rsidP="006537DC">
            <w:pPr>
              <w:pStyle w:val="Contedodetabela"/>
              <w:tabs>
                <w:tab w:val="left" w:pos="0"/>
                <w:tab w:val="left" w:pos="2410"/>
              </w:tabs>
              <w:spacing w:after="120"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</w:p>
          <w:p w:rsidR="006B7E7C" w:rsidRPr="0029066C" w:rsidRDefault="006B7E7C" w:rsidP="006537DC">
            <w:pPr>
              <w:pStyle w:val="Contedodetabela"/>
              <w:tabs>
                <w:tab w:val="left" w:pos="0"/>
                <w:tab w:val="left" w:pos="2410"/>
              </w:tabs>
              <w:spacing w:after="120" w:line="276" w:lineRule="auto"/>
              <w:ind w:firstLine="1418"/>
              <w:jc w:val="center"/>
              <w:rPr>
                <w:rFonts w:ascii="Arial" w:hAnsi="Arial" w:cs="Arial"/>
                <w:b/>
                <w:bCs/>
                <w:w w:val="99"/>
                <w:highlight w:val="cyan"/>
              </w:rPr>
            </w:pP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E7C" w:rsidRPr="0029066C" w:rsidRDefault="006B7E7C" w:rsidP="006537DC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spacing w:after="120" w:line="276" w:lineRule="auto"/>
              <w:ind w:firstLine="1418"/>
              <w:jc w:val="center"/>
              <w:rPr>
                <w:rFonts w:ascii="Arial" w:hAnsi="Arial" w:cs="Arial"/>
                <w:bCs/>
                <w:w w:val="99"/>
                <w:highlight w:val="cyan"/>
              </w:rPr>
            </w:pPr>
          </w:p>
          <w:p w:rsidR="006B7E7C" w:rsidRPr="0029066C" w:rsidRDefault="008F0ECA" w:rsidP="006537DC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spacing w:after="120" w:line="276" w:lineRule="auto"/>
              <w:ind w:firstLine="1418"/>
              <w:jc w:val="center"/>
              <w:rPr>
                <w:rFonts w:ascii="Arial" w:hAnsi="Arial" w:cs="Arial"/>
                <w:b/>
                <w:bCs/>
                <w:w w:val="99"/>
                <w:highlight w:val="cyan"/>
              </w:rPr>
            </w:pPr>
            <w:r w:rsidRPr="0029066C">
              <w:rPr>
                <w:rFonts w:ascii="Arial" w:hAnsi="Arial" w:cs="Arial"/>
                <w:bCs/>
                <w:w w:val="99"/>
                <w:highlight w:val="cyan"/>
              </w:rPr>
              <w:t xml:space="preserve">R$ </w:t>
            </w:r>
            <w:r w:rsidR="00E74053">
              <w:rPr>
                <w:rFonts w:ascii="Arial" w:hAnsi="Arial" w:cs="Arial"/>
                <w:bCs/>
                <w:w w:val="99"/>
                <w:highlight w:val="cyan"/>
              </w:rPr>
              <w:t>1.5</w:t>
            </w:r>
            <w:r w:rsidR="00B07DE7">
              <w:rPr>
                <w:rFonts w:ascii="Arial" w:hAnsi="Arial" w:cs="Arial"/>
                <w:bCs/>
                <w:w w:val="99"/>
                <w:highlight w:val="cyan"/>
              </w:rPr>
              <w:t>87,82</w:t>
            </w:r>
          </w:p>
        </w:tc>
      </w:tr>
    </w:tbl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  <w:b/>
          <w:bCs/>
        </w:rPr>
      </w:pP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4. DO PROCESSO SELETIVO</w:t>
      </w:r>
    </w:p>
    <w:p w:rsidR="006B7E7C" w:rsidRPr="006537DC" w:rsidRDefault="006B7E7C" w:rsidP="006537DC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processo seletivo dar-se-á mediante somatório de pontos da contagem de títulos e da experiência comprovada, os quais deverão constar do </w:t>
      </w:r>
      <w:r w:rsidRPr="006537DC">
        <w:rPr>
          <w:rFonts w:ascii="Arial" w:hAnsi="Arial" w:cs="Arial"/>
          <w:i/>
          <w:iCs/>
        </w:rPr>
        <w:t xml:space="preserve">CURRICULUM VITAE </w:t>
      </w:r>
      <w:r w:rsidRPr="006537DC">
        <w:rPr>
          <w:rFonts w:ascii="Arial" w:hAnsi="Arial" w:cs="Arial"/>
        </w:rPr>
        <w:t>de forma detalhada com a identificação dos títulos e</w:t>
      </w:r>
      <w:r w:rsidRPr="006537DC">
        <w:rPr>
          <w:rFonts w:ascii="Arial" w:hAnsi="Arial" w:cs="Arial"/>
          <w:i/>
          <w:iCs/>
        </w:rPr>
        <w:t xml:space="preserve"> </w:t>
      </w:r>
      <w:r w:rsidRPr="006537DC">
        <w:rPr>
          <w:rFonts w:ascii="Arial" w:hAnsi="Arial" w:cs="Arial"/>
        </w:rPr>
        <w:lastRenderedPageBreak/>
        <w:t xml:space="preserve">especialmente do </w:t>
      </w:r>
      <w:r w:rsidRPr="006537DC">
        <w:rPr>
          <w:rFonts w:ascii="Arial" w:hAnsi="Arial" w:cs="Arial"/>
          <w:b/>
          <w:bCs/>
          <w:i/>
          <w:iCs/>
        </w:rPr>
        <w:t>conteúdo e da carga horária dos cursos de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  <w:i/>
          <w:iCs/>
        </w:rPr>
        <w:t xml:space="preserve">aperfeiçoamento, anexando ao currículo cópia do certificado de conclusão dos respectivos títulos. </w:t>
      </w:r>
    </w:p>
    <w:p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Para contagem de títulos na área de atuação serão considerados válidos os cursos, seminários, jornadas, treinamentos, oficinas, workshops, simpósios, congressos,</w:t>
      </w:r>
      <w:r w:rsidR="008F6042">
        <w:rPr>
          <w:rFonts w:ascii="Arial" w:hAnsi="Arial" w:cs="Arial"/>
        </w:rPr>
        <w:t xml:space="preserve"> pós-graduações, mestrados e doutorados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  <w:u w:val="single"/>
        </w:rPr>
        <w:t>devendo os candidatos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  <w:u w:val="single"/>
        </w:rPr>
        <w:t>apresentar os documentos comprobatórios a estes no ato de inscrição</w:t>
      </w:r>
      <w:r w:rsidRPr="006537DC">
        <w:rPr>
          <w:rFonts w:ascii="Arial" w:hAnsi="Arial" w:cs="Arial"/>
        </w:rPr>
        <w:t>.</w:t>
      </w:r>
    </w:p>
    <w:p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Entende-se como documentos comprobatórios os certificados, declarações ou atestados, devendo ser expedidos pela Instituição de Ensino. </w:t>
      </w:r>
    </w:p>
    <w:p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O tempo de experiência profissional poderá ser comprovado através de fotocópia da Carteira de Trabalho e Previdência Social – CTPS e ou declaração</w:t>
      </w:r>
      <w:r w:rsidR="008F6042">
        <w:rPr>
          <w:rFonts w:ascii="Arial" w:hAnsi="Arial" w:cs="Arial"/>
        </w:rPr>
        <w:t>, com firma reconhecida do responsável legal,</w:t>
      </w:r>
      <w:r w:rsidRPr="006537DC">
        <w:rPr>
          <w:rFonts w:ascii="Arial" w:hAnsi="Arial" w:cs="Arial"/>
        </w:rPr>
        <w:t xml:space="preserve"> da instituição</w:t>
      </w:r>
      <w:r w:rsidR="00ED24D6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</w:rPr>
        <w:t xml:space="preserve">ou empresa em que atuou. </w:t>
      </w:r>
    </w:p>
    <w:p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Não será admitida a juntada de novos documentos depois de realizada a inscrição.</w:t>
      </w:r>
    </w:p>
    <w:p w:rsidR="006B7E7C" w:rsidRPr="000756CE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  <w:highlight w:val="yellow"/>
        </w:rPr>
      </w:pPr>
      <w:r w:rsidRPr="000756CE">
        <w:rPr>
          <w:rFonts w:ascii="Arial" w:hAnsi="Arial" w:cs="Arial"/>
          <w:highlight w:val="yellow"/>
        </w:rPr>
        <w:t>O resultado dos candidatos aprovados será publicado oficialmente</w:t>
      </w:r>
      <w:r w:rsidRPr="000756CE">
        <w:rPr>
          <w:rFonts w:ascii="Arial" w:hAnsi="Arial" w:cs="Arial"/>
          <w:b/>
          <w:bCs/>
          <w:highlight w:val="yellow"/>
        </w:rPr>
        <w:t xml:space="preserve"> </w:t>
      </w:r>
      <w:r w:rsidRPr="000756CE">
        <w:rPr>
          <w:rFonts w:ascii="Arial" w:hAnsi="Arial" w:cs="Arial"/>
          <w:bCs/>
          <w:highlight w:val="yellow"/>
        </w:rPr>
        <w:t xml:space="preserve">em </w:t>
      </w:r>
      <w:r w:rsidR="005D217D">
        <w:rPr>
          <w:rFonts w:ascii="Arial" w:hAnsi="Arial" w:cs="Arial"/>
          <w:b/>
          <w:bCs/>
          <w:highlight w:val="yellow"/>
        </w:rPr>
        <w:t>21</w:t>
      </w:r>
      <w:r w:rsidR="008F6042" w:rsidRPr="000756CE">
        <w:rPr>
          <w:rFonts w:ascii="Arial" w:hAnsi="Arial" w:cs="Arial"/>
          <w:b/>
          <w:bCs/>
          <w:highlight w:val="yellow"/>
        </w:rPr>
        <w:t xml:space="preserve"> de junho</w:t>
      </w:r>
      <w:r w:rsidR="00ED24D6" w:rsidRPr="000756CE">
        <w:rPr>
          <w:rFonts w:ascii="Arial" w:hAnsi="Arial" w:cs="Arial"/>
          <w:b/>
          <w:bCs/>
          <w:highlight w:val="yellow"/>
        </w:rPr>
        <w:t xml:space="preserve"> de 2021</w:t>
      </w:r>
      <w:r w:rsidR="008F0ECA" w:rsidRPr="000756CE">
        <w:rPr>
          <w:rFonts w:ascii="Arial" w:hAnsi="Arial" w:cs="Arial"/>
          <w:b/>
          <w:bCs/>
          <w:highlight w:val="yellow"/>
        </w:rPr>
        <w:t xml:space="preserve"> </w:t>
      </w:r>
      <w:r w:rsidRPr="000756CE">
        <w:rPr>
          <w:rFonts w:ascii="Arial" w:hAnsi="Arial" w:cs="Arial"/>
          <w:highlight w:val="yellow"/>
        </w:rPr>
        <w:t xml:space="preserve">no site da Prefeitura Municipal de </w:t>
      </w:r>
      <w:r w:rsidR="00ED24D6" w:rsidRPr="000756CE">
        <w:rPr>
          <w:rFonts w:ascii="Arial" w:hAnsi="Arial" w:cs="Arial"/>
          <w:highlight w:val="yellow"/>
        </w:rPr>
        <w:t>Celso Ramos/SC</w:t>
      </w:r>
      <w:r w:rsidRPr="000756CE">
        <w:rPr>
          <w:rFonts w:ascii="Arial" w:hAnsi="Arial" w:cs="Arial"/>
          <w:highlight w:val="yellow"/>
        </w:rPr>
        <w:t>.</w:t>
      </w:r>
    </w:p>
    <w:p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Para efeito de início da contagem do prazo de validade do teste seletivo, será considerada a publicação da homologação do resultado final do teste seletivo. </w:t>
      </w: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5. CLASSIFICAÇÃO</w:t>
      </w:r>
    </w:p>
    <w:p w:rsidR="006B7E7C" w:rsidRPr="006537DC" w:rsidRDefault="006B7E7C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A classificação final dos candidatos consistirá no somatório de pontos da contagem de títulos e da experiência comprovada. </w:t>
      </w:r>
    </w:p>
    <w:p w:rsidR="006B7E7C" w:rsidRPr="006537DC" w:rsidRDefault="006B7E7C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Os candidatos classificados serão chamados obedecendo à ordem decrescente de pontos, conforme conveniência e interesse público. </w:t>
      </w:r>
    </w:p>
    <w:p w:rsidR="006B7E7C" w:rsidRPr="006537DC" w:rsidRDefault="006B7E7C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Na classificação final, entre candidatos com igual número de pontuação, serão fatores de desempate: </w:t>
      </w:r>
    </w:p>
    <w:p w:rsidR="006B7E7C" w:rsidRPr="006537DC" w:rsidRDefault="006B7E7C" w:rsidP="00ED24D6">
      <w:pPr>
        <w:widowControl w:val="0"/>
        <w:numPr>
          <w:ilvl w:val="1"/>
          <w:numId w:val="20"/>
        </w:numPr>
        <w:tabs>
          <w:tab w:val="clear" w:pos="1440"/>
          <w:tab w:val="left" w:pos="0"/>
          <w:tab w:val="left" w:pos="1142"/>
          <w:tab w:val="num" w:pos="1701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proofErr w:type="gramStart"/>
      <w:r w:rsidRPr="006537DC">
        <w:rPr>
          <w:rFonts w:ascii="Arial" w:hAnsi="Arial" w:cs="Arial"/>
        </w:rPr>
        <w:t>maior</w:t>
      </w:r>
      <w:proofErr w:type="gramEnd"/>
      <w:r w:rsidRPr="006537DC">
        <w:rPr>
          <w:rFonts w:ascii="Arial" w:hAnsi="Arial" w:cs="Arial"/>
        </w:rPr>
        <w:t xml:space="preserve"> idade; </w:t>
      </w:r>
    </w:p>
    <w:p w:rsidR="006B7E7C" w:rsidRPr="006537DC" w:rsidRDefault="006B7E7C" w:rsidP="00ED24D6">
      <w:pPr>
        <w:widowControl w:val="0"/>
        <w:numPr>
          <w:ilvl w:val="1"/>
          <w:numId w:val="20"/>
        </w:numPr>
        <w:tabs>
          <w:tab w:val="clear" w:pos="1440"/>
          <w:tab w:val="left" w:pos="0"/>
          <w:tab w:val="left" w:pos="1142"/>
          <w:tab w:val="num" w:pos="1701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proofErr w:type="gramStart"/>
      <w:r w:rsidRPr="006537DC">
        <w:rPr>
          <w:rFonts w:ascii="Arial" w:hAnsi="Arial" w:cs="Arial"/>
        </w:rPr>
        <w:t>maior</w:t>
      </w:r>
      <w:proofErr w:type="gramEnd"/>
      <w:r w:rsidRPr="006537DC">
        <w:rPr>
          <w:rFonts w:ascii="Arial" w:hAnsi="Arial" w:cs="Arial"/>
        </w:rPr>
        <w:t xml:space="preserve"> tempo de serviço na área de atuação do cargo a ser ocupado; </w:t>
      </w:r>
    </w:p>
    <w:p w:rsidR="00857F61" w:rsidRPr="006537DC" w:rsidRDefault="00857F61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numPr>
          <w:ilvl w:val="1"/>
          <w:numId w:val="11"/>
        </w:numPr>
        <w:tabs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 xml:space="preserve">DA CONTRATAÇÃO </w:t>
      </w:r>
    </w:p>
    <w:p w:rsidR="006B7E7C" w:rsidRPr="006537DC" w:rsidRDefault="006B7E7C" w:rsidP="006537DC">
      <w:pPr>
        <w:widowControl w:val="0"/>
        <w:numPr>
          <w:ilvl w:val="2"/>
          <w:numId w:val="11"/>
        </w:numPr>
        <w:tabs>
          <w:tab w:val="clear" w:pos="2160"/>
          <w:tab w:val="num" w:pos="360"/>
          <w:tab w:val="left" w:pos="709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  A contratação e o exercício da função dependerão da comprovação da documentação exigida pelo </w:t>
      </w:r>
      <w:proofErr w:type="gramStart"/>
      <w:r w:rsidRPr="006537DC">
        <w:rPr>
          <w:rFonts w:ascii="Arial" w:hAnsi="Arial" w:cs="Arial"/>
        </w:rPr>
        <w:t>Departamento Pessoal</w:t>
      </w:r>
      <w:proofErr w:type="gramEnd"/>
      <w:r w:rsidRPr="006537DC">
        <w:rPr>
          <w:rFonts w:ascii="Arial" w:hAnsi="Arial" w:cs="Arial"/>
        </w:rPr>
        <w:t xml:space="preserve"> no ato de sua contratação.</w:t>
      </w:r>
    </w:p>
    <w:p w:rsidR="00857F61" w:rsidRPr="006537DC" w:rsidRDefault="00857F61" w:rsidP="006537DC">
      <w:pPr>
        <w:widowControl w:val="0"/>
        <w:tabs>
          <w:tab w:val="left" w:pos="0"/>
          <w:tab w:val="left" w:pos="2410"/>
        </w:tabs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numPr>
          <w:ilvl w:val="1"/>
          <w:numId w:val="11"/>
        </w:numPr>
        <w:tabs>
          <w:tab w:val="clear" w:pos="1440"/>
          <w:tab w:val="left" w:pos="-1276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DOS RECURSOS </w:t>
      </w:r>
    </w:p>
    <w:p w:rsidR="006B7E7C" w:rsidRPr="000756CE" w:rsidRDefault="006B7E7C" w:rsidP="006537DC">
      <w:pPr>
        <w:widowControl w:val="0"/>
        <w:numPr>
          <w:ilvl w:val="0"/>
          <w:numId w:val="9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  <w:b/>
          <w:bCs/>
          <w:highlight w:val="yellow"/>
        </w:rPr>
      </w:pPr>
      <w:r w:rsidRPr="000756CE">
        <w:rPr>
          <w:rFonts w:ascii="Arial" w:hAnsi="Arial" w:cs="Arial"/>
          <w:highlight w:val="yellow"/>
        </w:rPr>
        <w:t>Os recursos poderão ser interpostos</w:t>
      </w:r>
      <w:r w:rsidR="0029066C" w:rsidRPr="000756CE">
        <w:rPr>
          <w:rFonts w:ascii="Arial" w:hAnsi="Arial" w:cs="Arial"/>
          <w:highlight w:val="yellow"/>
        </w:rPr>
        <w:t xml:space="preserve">, impreterivelmente, </w:t>
      </w:r>
      <w:r w:rsidR="0029066C" w:rsidRPr="000756CE">
        <w:rPr>
          <w:rFonts w:ascii="Arial" w:hAnsi="Arial" w:cs="Arial"/>
          <w:b/>
          <w:bCs/>
          <w:highlight w:val="yellow"/>
        </w:rPr>
        <w:t xml:space="preserve">até </w:t>
      </w:r>
      <w:proofErr w:type="gramStart"/>
      <w:r w:rsidR="0029066C" w:rsidRPr="000756CE">
        <w:rPr>
          <w:rFonts w:ascii="Arial" w:hAnsi="Arial" w:cs="Arial"/>
          <w:b/>
          <w:bCs/>
          <w:highlight w:val="yellow"/>
        </w:rPr>
        <w:t>as</w:t>
      </w:r>
      <w:proofErr w:type="gramEnd"/>
      <w:r w:rsidR="0029066C" w:rsidRPr="000756CE">
        <w:rPr>
          <w:rFonts w:ascii="Arial" w:hAnsi="Arial" w:cs="Arial"/>
          <w:b/>
          <w:bCs/>
          <w:highlight w:val="yellow"/>
        </w:rPr>
        <w:t xml:space="preserve"> 17h30min do dia </w:t>
      </w:r>
      <w:r w:rsidR="005D217D">
        <w:rPr>
          <w:rFonts w:ascii="Arial" w:hAnsi="Arial" w:cs="Arial"/>
          <w:b/>
          <w:bCs/>
          <w:highlight w:val="yellow"/>
        </w:rPr>
        <w:t>22</w:t>
      </w:r>
      <w:r w:rsidR="00172397" w:rsidRPr="000756CE">
        <w:rPr>
          <w:rFonts w:ascii="Arial" w:hAnsi="Arial" w:cs="Arial"/>
          <w:b/>
          <w:bCs/>
          <w:highlight w:val="yellow"/>
        </w:rPr>
        <w:t xml:space="preserve"> de junho</w:t>
      </w:r>
      <w:r w:rsidR="0029066C" w:rsidRPr="000756CE">
        <w:rPr>
          <w:rFonts w:ascii="Arial" w:hAnsi="Arial" w:cs="Arial"/>
          <w:b/>
          <w:bCs/>
          <w:highlight w:val="yellow"/>
        </w:rPr>
        <w:t xml:space="preserve"> de 2021</w:t>
      </w:r>
      <w:r w:rsidRPr="000756CE">
        <w:rPr>
          <w:rFonts w:ascii="Arial" w:hAnsi="Arial" w:cs="Arial"/>
          <w:b/>
          <w:bCs/>
          <w:highlight w:val="yellow"/>
        </w:rPr>
        <w:t xml:space="preserve">. </w:t>
      </w:r>
    </w:p>
    <w:p w:rsidR="006B7E7C" w:rsidRPr="006537DC" w:rsidRDefault="006B7E7C" w:rsidP="006537DC">
      <w:pPr>
        <w:widowControl w:val="0"/>
        <w:numPr>
          <w:ilvl w:val="0"/>
          <w:numId w:val="9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Os mesmos deverão ser protocolados junto </w:t>
      </w:r>
      <w:r w:rsidR="00C355B5">
        <w:rPr>
          <w:rFonts w:ascii="Arial" w:hAnsi="Arial" w:cs="Arial"/>
        </w:rPr>
        <w:t>à</w:t>
      </w:r>
      <w:r w:rsidR="00ED24D6">
        <w:rPr>
          <w:rFonts w:ascii="Arial" w:hAnsi="Arial" w:cs="Arial"/>
        </w:rPr>
        <w:t xml:space="preserve"> Prefeitura Municipal de Celso Ramos/SC</w:t>
      </w:r>
      <w:r w:rsidRPr="006537DC">
        <w:rPr>
          <w:rFonts w:ascii="Arial" w:hAnsi="Arial" w:cs="Arial"/>
        </w:rPr>
        <w:t>, no referido prazo, devendo conter os seguintes elementos:</w:t>
      </w:r>
    </w:p>
    <w:p w:rsidR="006B7E7C" w:rsidRPr="006537DC" w:rsidRDefault="006B7E7C" w:rsidP="00ED24D6">
      <w:pPr>
        <w:widowControl w:val="0"/>
        <w:numPr>
          <w:ilvl w:val="2"/>
          <w:numId w:val="12"/>
        </w:numPr>
        <w:tabs>
          <w:tab w:val="left" w:pos="1354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     Nº do Processo Seletivo; </w:t>
      </w:r>
    </w:p>
    <w:p w:rsidR="006B7E7C" w:rsidRPr="006537DC" w:rsidRDefault="006B7E7C" w:rsidP="00ED24D6">
      <w:pPr>
        <w:widowControl w:val="0"/>
        <w:numPr>
          <w:ilvl w:val="2"/>
          <w:numId w:val="12"/>
        </w:numPr>
        <w:tabs>
          <w:tab w:val="left" w:pos="1354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Cargo a que concorre;</w:t>
      </w:r>
    </w:p>
    <w:p w:rsidR="006B7E7C" w:rsidRPr="006537DC" w:rsidRDefault="006B7E7C" w:rsidP="00ED24D6">
      <w:pPr>
        <w:widowControl w:val="0"/>
        <w:numPr>
          <w:ilvl w:val="3"/>
          <w:numId w:val="12"/>
        </w:numPr>
        <w:tabs>
          <w:tab w:val="left" w:pos="1276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Sucinta exposição dos motivos, critérios adotados, certificados ou títulos que deveriam ser atribuídos maior grau ou número de pontos; </w:t>
      </w:r>
    </w:p>
    <w:p w:rsidR="006B7E7C" w:rsidRPr="006537DC" w:rsidRDefault="006B7E7C" w:rsidP="00ED24D6">
      <w:pPr>
        <w:widowControl w:val="0"/>
        <w:numPr>
          <w:ilvl w:val="2"/>
          <w:numId w:val="13"/>
        </w:numPr>
        <w:tabs>
          <w:tab w:val="left" w:pos="1398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Razões do pedido, bem como o objeto pleiteado (revisão e/ou nova classificação). </w:t>
      </w:r>
    </w:p>
    <w:p w:rsidR="006B7E7C" w:rsidRPr="006537DC" w:rsidRDefault="006B7E7C" w:rsidP="006537DC">
      <w:pPr>
        <w:widowControl w:val="0"/>
        <w:numPr>
          <w:ilvl w:val="0"/>
          <w:numId w:val="6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Serão desconsiderados os recursos interpostos fora do prazo, ou em desacordo com este Edital. </w:t>
      </w:r>
    </w:p>
    <w:p w:rsidR="00857F61" w:rsidRPr="006537DC" w:rsidRDefault="00857F61" w:rsidP="006537DC">
      <w:pPr>
        <w:widowControl w:val="0"/>
        <w:tabs>
          <w:tab w:val="left" w:pos="0"/>
          <w:tab w:val="left" w:pos="2410"/>
        </w:tabs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numPr>
          <w:ilvl w:val="1"/>
          <w:numId w:val="6"/>
        </w:numPr>
        <w:tabs>
          <w:tab w:val="left" w:pos="0"/>
          <w:tab w:val="left" w:pos="59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DAS DISPOSIÇÕES FINAIS </w:t>
      </w:r>
    </w:p>
    <w:p w:rsidR="006B7E7C" w:rsidRPr="005D217D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  <w:b/>
          <w:bCs/>
          <w:highlight w:val="cyan"/>
        </w:rPr>
      </w:pPr>
      <w:r w:rsidRPr="005D217D">
        <w:rPr>
          <w:rFonts w:ascii="Arial" w:hAnsi="Arial" w:cs="Arial"/>
          <w:highlight w:val="cyan"/>
        </w:rPr>
        <w:t>As habilitações necessárias ao exercício das funções objeto deste processo seletivo simplificado são as constantes n</w:t>
      </w:r>
      <w:r w:rsidR="005D217D" w:rsidRPr="005D217D">
        <w:rPr>
          <w:rFonts w:ascii="Arial" w:hAnsi="Arial" w:cs="Arial"/>
          <w:highlight w:val="cyan"/>
        </w:rPr>
        <w:t xml:space="preserve">a </w:t>
      </w:r>
      <w:r w:rsidR="005D217D" w:rsidRPr="005D217D">
        <w:rPr>
          <w:rFonts w:ascii="Arial" w:hAnsi="Arial" w:cs="Arial"/>
          <w:b/>
          <w:bCs/>
          <w:highlight w:val="cyan"/>
        </w:rPr>
        <w:t>Lei Municipal n. 696/2010</w:t>
      </w:r>
      <w:r w:rsidRPr="005D217D">
        <w:rPr>
          <w:rFonts w:ascii="Arial" w:hAnsi="Arial" w:cs="Arial"/>
          <w:b/>
          <w:bCs/>
          <w:highlight w:val="cyan"/>
        </w:rPr>
        <w:t>.</w:t>
      </w:r>
      <w:r w:rsidRPr="005D217D">
        <w:rPr>
          <w:rFonts w:ascii="Arial" w:hAnsi="Arial" w:cs="Arial"/>
          <w:highlight w:val="cyan"/>
        </w:rPr>
        <w:t xml:space="preserve"> </w:t>
      </w:r>
    </w:p>
    <w:p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A homologação das inscrições e do resultado será publicada no </w:t>
      </w:r>
      <w:r w:rsidR="00C355B5">
        <w:rPr>
          <w:rFonts w:ascii="Arial" w:hAnsi="Arial" w:cs="Arial"/>
        </w:rPr>
        <w:t>site do</w:t>
      </w:r>
      <w:r w:rsidRPr="006537DC">
        <w:rPr>
          <w:rFonts w:ascii="Arial" w:hAnsi="Arial" w:cs="Arial"/>
        </w:rPr>
        <w:t xml:space="preserve"> Município</w:t>
      </w:r>
      <w:r w:rsidR="00C355B5">
        <w:rPr>
          <w:rFonts w:ascii="Arial" w:hAnsi="Arial" w:cs="Arial"/>
        </w:rPr>
        <w:t xml:space="preserve"> de Celso Ramos/SC</w:t>
      </w:r>
      <w:r w:rsidRPr="006537DC">
        <w:rPr>
          <w:rFonts w:ascii="Arial" w:hAnsi="Arial" w:cs="Arial"/>
        </w:rPr>
        <w:t xml:space="preserve">. </w:t>
      </w:r>
    </w:p>
    <w:p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right="2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Os candidatos serão contratados em Regime Estatutário no que couber, ficando vinculado ao Regime Geral da Previdência Social; </w:t>
      </w:r>
    </w:p>
    <w:p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Os casos omissos deste edital e as decisões que se fizerem necessárias serão resolvidas pela Comissão do Processo Seletivo Simplificado. </w:t>
      </w:r>
    </w:p>
    <w:p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lastRenderedPageBreak/>
        <w:t xml:space="preserve">Fica eleito o Foro da Comarca de </w:t>
      </w:r>
      <w:r w:rsidR="00ED24D6">
        <w:rPr>
          <w:rFonts w:ascii="Arial" w:hAnsi="Arial" w:cs="Arial"/>
        </w:rPr>
        <w:t>Anita Garibaldi/SC</w:t>
      </w:r>
      <w:r w:rsidRPr="006537DC">
        <w:rPr>
          <w:rFonts w:ascii="Arial" w:hAnsi="Arial" w:cs="Arial"/>
        </w:rPr>
        <w:t xml:space="preserve"> para dirimir questões oriundas do presente processo seletivas. </w:t>
      </w:r>
    </w:p>
    <w:p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Este Edital entra em vigor na data de sua publicação. </w:t>
      </w: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985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985"/>
        <w:rPr>
          <w:rFonts w:ascii="Arial" w:hAnsi="Arial" w:cs="Arial"/>
        </w:rPr>
      </w:pPr>
    </w:p>
    <w:p w:rsidR="006B7E7C" w:rsidRPr="006537DC" w:rsidRDefault="00ED24D6" w:rsidP="00ED24D6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Celso Ramos/SC, </w:t>
      </w:r>
      <w:r w:rsidR="005D217D">
        <w:rPr>
          <w:rFonts w:ascii="Arial" w:hAnsi="Arial" w:cs="Arial"/>
        </w:rPr>
        <w:t>15</w:t>
      </w:r>
      <w:r w:rsidR="00172397">
        <w:rPr>
          <w:rFonts w:ascii="Arial" w:hAnsi="Arial" w:cs="Arial"/>
        </w:rPr>
        <w:t xml:space="preserve"> de junho</w:t>
      </w:r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2021</w:t>
      </w:r>
      <w:proofErr w:type="gramEnd"/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985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ED24D6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LUIZANGELO GRASSI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Cs/>
        </w:rPr>
      </w:pPr>
      <w:r w:rsidRPr="006537DC">
        <w:rPr>
          <w:rFonts w:ascii="Arial" w:hAnsi="Arial" w:cs="Arial"/>
          <w:bCs/>
        </w:rPr>
        <w:t>Prefeit</w:t>
      </w:r>
      <w:r w:rsidR="00ED24D6">
        <w:rPr>
          <w:rFonts w:ascii="Arial" w:hAnsi="Arial" w:cs="Arial"/>
          <w:bCs/>
        </w:rPr>
        <w:t>o</w:t>
      </w:r>
      <w:r w:rsidRPr="006537DC">
        <w:rPr>
          <w:rFonts w:ascii="Arial" w:hAnsi="Arial" w:cs="Arial"/>
          <w:bCs/>
        </w:rPr>
        <w:t xml:space="preserve"> Municipal </w:t>
      </w:r>
    </w:p>
    <w:p w:rsidR="008F0ECA" w:rsidRPr="006537DC" w:rsidRDefault="008F0ECA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8F0ECA" w:rsidRDefault="008F0ECA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C355B5" w:rsidRDefault="00C355B5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C355B5" w:rsidRDefault="00C355B5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>ANEXO I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4340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66"/>
      </w:tblGrid>
      <w:tr w:rsidR="006B7E7C" w:rsidRPr="006537DC" w:rsidTr="00E925E0">
        <w:tc>
          <w:tcPr>
            <w:tcW w:w="4621" w:type="dxa"/>
          </w:tcPr>
          <w:p w:rsidR="006B7E7C" w:rsidRPr="006537DC" w:rsidRDefault="006B7E7C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537DC">
              <w:rPr>
                <w:rFonts w:ascii="Arial" w:hAnsi="Arial" w:cs="Arial"/>
                <w:b/>
                <w:bCs/>
              </w:rPr>
              <w:t xml:space="preserve">TÍTULOS </w:t>
            </w:r>
          </w:p>
        </w:tc>
        <w:tc>
          <w:tcPr>
            <w:tcW w:w="4666" w:type="dxa"/>
          </w:tcPr>
          <w:p w:rsidR="006B7E7C" w:rsidRPr="006537DC" w:rsidRDefault="006B7E7C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537DC">
              <w:rPr>
                <w:rFonts w:ascii="Arial" w:hAnsi="Arial" w:cs="Arial"/>
                <w:b/>
                <w:bCs/>
              </w:rPr>
              <w:t xml:space="preserve">PONTUAÇÃO </w:t>
            </w:r>
          </w:p>
        </w:tc>
      </w:tr>
      <w:tr w:rsidR="006B7E7C" w:rsidRPr="006537DC" w:rsidTr="00E925E0">
        <w:tc>
          <w:tcPr>
            <w:tcW w:w="4621" w:type="dxa"/>
          </w:tcPr>
          <w:p w:rsidR="006B7E7C" w:rsidRPr="006537DC" w:rsidRDefault="006B7E7C" w:rsidP="006537DC">
            <w:pPr>
              <w:pStyle w:val="Contedodetabela"/>
              <w:spacing w:after="120" w:line="276" w:lineRule="auto"/>
              <w:jc w:val="both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</w:rPr>
              <w:t>Cursos, seminários, simpósios, congressos</w:t>
            </w:r>
            <w:r w:rsidR="000756CE">
              <w:rPr>
                <w:rFonts w:ascii="Arial" w:hAnsi="Arial" w:cs="Arial"/>
              </w:rPr>
              <w:t>, pós-graduação, mestrado e doutorado</w:t>
            </w:r>
            <w:r w:rsidRPr="006537DC">
              <w:rPr>
                <w:rFonts w:ascii="Arial" w:hAnsi="Arial" w:cs="Arial"/>
              </w:rPr>
              <w:t xml:space="preserve"> relacionados à área de atuação do cargo. </w:t>
            </w:r>
          </w:p>
        </w:tc>
        <w:tc>
          <w:tcPr>
            <w:tcW w:w="4666" w:type="dxa"/>
          </w:tcPr>
          <w:p w:rsidR="006B7E7C" w:rsidRPr="006537DC" w:rsidRDefault="006B7E7C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</w:rPr>
              <w:t xml:space="preserve">1,0 (cada 40 horas) </w:t>
            </w:r>
          </w:p>
        </w:tc>
      </w:tr>
      <w:tr w:rsidR="006B7E7C" w:rsidRPr="006537DC" w:rsidTr="00E925E0">
        <w:tc>
          <w:tcPr>
            <w:tcW w:w="4621" w:type="dxa"/>
          </w:tcPr>
          <w:p w:rsidR="006B7E7C" w:rsidRPr="006537DC" w:rsidRDefault="006B7E7C" w:rsidP="006537DC">
            <w:pPr>
              <w:pStyle w:val="Contedodetabela"/>
              <w:spacing w:after="120" w:line="276" w:lineRule="auto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</w:rPr>
              <w:t>Tempo de serviço na atividade</w:t>
            </w:r>
          </w:p>
        </w:tc>
        <w:tc>
          <w:tcPr>
            <w:tcW w:w="4666" w:type="dxa"/>
          </w:tcPr>
          <w:p w:rsidR="006B7E7C" w:rsidRPr="006537DC" w:rsidRDefault="006B7E7C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</w:rPr>
              <w:t>1,0 (cada ano – sem fração)</w:t>
            </w:r>
          </w:p>
        </w:tc>
      </w:tr>
    </w:tbl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  <w:b/>
          <w:bCs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1480"/>
        <w:rPr>
          <w:rFonts w:ascii="Arial" w:hAnsi="Arial" w:cs="Arial"/>
          <w:b/>
          <w:bCs/>
        </w:rPr>
      </w:pPr>
    </w:p>
    <w:p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OBS 01: Somente serão considerados válidos os cursos, seminários, jornadas, treinamentos, oficinas, workshops, simpósios, congressos, desde que </w:t>
      </w:r>
      <w:r w:rsidRPr="006537DC">
        <w:rPr>
          <w:rFonts w:ascii="Arial" w:hAnsi="Arial" w:cs="Arial"/>
          <w:b/>
          <w:bCs/>
          <w:i/>
          <w:iCs/>
        </w:rPr>
        <w:t>relacionados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  <w:i/>
          <w:iCs/>
        </w:rPr>
        <w:t>diretamente com o cargo pretendido</w:t>
      </w:r>
      <w:r w:rsidRPr="006537DC">
        <w:rPr>
          <w:rFonts w:ascii="Arial" w:hAnsi="Arial" w:cs="Arial"/>
        </w:rPr>
        <w:t>.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  <w:bookmarkStart w:id="1" w:name="page13"/>
      <w:bookmarkEnd w:id="1"/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F2760C" w:rsidRPr="006537DC" w:rsidRDefault="00F2760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F2760C" w:rsidRDefault="00F2760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841322" w:rsidRDefault="00841322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u w:val="single"/>
        </w:rPr>
        <w:t>ANEXO I</w:t>
      </w:r>
    </w:p>
    <w:p w:rsidR="006B7E7C" w:rsidRPr="006537DC" w:rsidRDefault="006B7E7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u w:val="single"/>
        </w:rPr>
        <w:t>FORMULÁRIO DE INSCRIÇÃO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jc w:val="both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 xml:space="preserve">PREFEITURA DE </w:t>
      </w:r>
      <w:r w:rsidR="00857F61">
        <w:rPr>
          <w:rFonts w:ascii="Arial" w:hAnsi="Arial" w:cs="Arial"/>
          <w:b/>
          <w:bCs/>
        </w:rPr>
        <w:t xml:space="preserve">CELSO </w:t>
      </w:r>
      <w:r w:rsidR="00857F61" w:rsidRPr="00857F61">
        <w:rPr>
          <w:rFonts w:ascii="Arial" w:hAnsi="Arial" w:cs="Arial"/>
          <w:b/>
          <w:bCs/>
        </w:rPr>
        <w:t>RAMOS</w:t>
      </w:r>
      <w:r w:rsidR="00857F61">
        <w:rPr>
          <w:rFonts w:ascii="Arial" w:hAnsi="Arial" w:cs="Arial"/>
          <w:b/>
          <w:bCs/>
        </w:rPr>
        <w:t>/</w:t>
      </w:r>
      <w:r w:rsidR="00857F61" w:rsidRPr="00857F61">
        <w:rPr>
          <w:rFonts w:ascii="Arial" w:hAnsi="Arial" w:cs="Arial"/>
          <w:b/>
          <w:bCs/>
        </w:rPr>
        <w:t xml:space="preserve">SC, </w:t>
      </w:r>
      <w:r w:rsidRPr="00857F61">
        <w:rPr>
          <w:rFonts w:ascii="Arial" w:hAnsi="Arial" w:cs="Arial"/>
          <w:b/>
          <w:bCs/>
        </w:rPr>
        <w:t>TESTE SELETIVO SIMPLIFICADO PARA CONTRATAÇÃO EM CARÁTER TEMPORÁRIO</w:t>
      </w:r>
      <w:r w:rsidR="009E3FD9" w:rsidRPr="009E3FD9">
        <w:rPr>
          <w:rFonts w:ascii="Arial" w:hAnsi="Arial" w:cs="Arial"/>
          <w:noProof/>
        </w:rPr>
        <w:pict>
          <v:rect id="Rectangle 2" o:spid="_x0000_s1026" style="position:absolute;left:0;text-align:left;margin-left:227.9pt;margin-top:.25pt;width:43.2pt;height:13.8pt;z-index:-25165875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" fillcolor="yellow" stroked="f" strokecolor="gray">
            <v:stroke joinstyle="round"/>
          </v:rect>
        </w:pict>
      </w:r>
      <w:r w:rsidRPr="00857F61">
        <w:rPr>
          <w:rFonts w:ascii="Arial" w:hAnsi="Arial" w:cs="Arial"/>
          <w:b/>
          <w:bCs/>
        </w:rPr>
        <w:t xml:space="preserve"> EDITAL</w:t>
      </w:r>
      <w:r w:rsidRPr="006537DC">
        <w:rPr>
          <w:rFonts w:ascii="Arial" w:hAnsi="Arial" w:cs="Arial"/>
          <w:b/>
          <w:bCs/>
        </w:rPr>
        <w:t xml:space="preserve"> </w:t>
      </w:r>
      <w:proofErr w:type="gramStart"/>
      <w:r w:rsidRPr="006537DC">
        <w:rPr>
          <w:rFonts w:ascii="Arial" w:hAnsi="Arial" w:cs="Arial"/>
          <w:b/>
          <w:bCs/>
        </w:rPr>
        <w:t>00</w:t>
      </w:r>
      <w:r w:rsidR="005D217D">
        <w:rPr>
          <w:rFonts w:ascii="Arial" w:hAnsi="Arial" w:cs="Arial"/>
          <w:b/>
          <w:bCs/>
        </w:rPr>
        <w:t>8</w:t>
      </w:r>
      <w:r w:rsidRPr="006537DC">
        <w:rPr>
          <w:rFonts w:ascii="Arial" w:hAnsi="Arial" w:cs="Arial"/>
          <w:b/>
          <w:bCs/>
        </w:rPr>
        <w:t>/20</w:t>
      </w:r>
      <w:r w:rsidR="00857F61">
        <w:rPr>
          <w:rFonts w:ascii="Arial" w:hAnsi="Arial" w:cs="Arial"/>
          <w:b/>
          <w:bCs/>
        </w:rPr>
        <w:t>21</w:t>
      </w:r>
      <w:proofErr w:type="gramEnd"/>
    </w:p>
    <w:p w:rsidR="006B7E7C" w:rsidRPr="009D0C52" w:rsidRDefault="006B7E7C" w:rsidP="009D0C52">
      <w:pPr>
        <w:widowControl w:val="0"/>
        <w:autoSpaceDE w:val="0"/>
        <w:spacing w:after="120" w:line="480" w:lineRule="auto"/>
        <w:ind w:left="3642"/>
        <w:rPr>
          <w:rFonts w:ascii="Arial" w:hAnsi="Arial" w:cs="Arial"/>
          <w:sz w:val="22"/>
          <w:szCs w:val="22"/>
        </w:rPr>
      </w:pP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bookmarkStart w:id="2" w:name="page15"/>
      <w:bookmarkEnd w:id="2"/>
      <w:r w:rsidRPr="00F2760C">
        <w:rPr>
          <w:rFonts w:ascii="Arial" w:hAnsi="Arial" w:cs="Arial"/>
        </w:rPr>
        <w:t>Formulário de inscrição nº ___________________________________________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Cargo: __________________________________________________________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Nome: __________________________________________________________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Endereço: _______________________________________________________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Telefone para contato: ______________________________________________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lastRenderedPageBreak/>
        <w:t xml:space="preserve">Doc. </w:t>
      </w:r>
      <w:proofErr w:type="gramStart"/>
      <w:r w:rsidRPr="00F2760C">
        <w:rPr>
          <w:rFonts w:ascii="Arial" w:hAnsi="Arial" w:cs="Arial"/>
        </w:rPr>
        <w:t>de</w:t>
      </w:r>
      <w:proofErr w:type="gramEnd"/>
      <w:r w:rsidRPr="00F2760C">
        <w:rPr>
          <w:rFonts w:ascii="Arial" w:hAnsi="Arial" w:cs="Arial"/>
        </w:rPr>
        <w:t xml:space="preserve"> Identidade nº: _________________CPF nº: 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Documentos necessários para a inscrição</w:t>
      </w:r>
      <w:r w:rsidR="00172397">
        <w:rPr>
          <w:rFonts w:ascii="Arial" w:hAnsi="Arial" w:cs="Arial"/>
        </w:rPr>
        <w:t xml:space="preserve"> </w:t>
      </w:r>
      <w:r w:rsidR="00172397">
        <w:rPr>
          <w:rFonts w:ascii="Arial" w:hAnsi="Arial" w:cs="Arial"/>
          <w:b/>
          <w:bCs/>
          <w:u w:val="single"/>
        </w:rPr>
        <w:t>(não há necessidade de autenticação em cartório)</w:t>
      </w:r>
      <w:r w:rsidRPr="00F2760C">
        <w:rPr>
          <w:rFonts w:ascii="Arial" w:hAnsi="Arial" w:cs="Arial"/>
        </w:rPr>
        <w:t>:</w:t>
      </w:r>
    </w:p>
    <w:p w:rsidR="00857F61" w:rsidRPr="00F2760C" w:rsidRDefault="00857F61" w:rsidP="00B47E81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/>
        <w:ind w:left="1701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>Carteira de Identidade;</w:t>
      </w:r>
    </w:p>
    <w:p w:rsidR="00857F61" w:rsidRPr="00F2760C" w:rsidRDefault="00857F61" w:rsidP="00B47E81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/>
        <w:ind w:left="1701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 xml:space="preserve">CPF; </w:t>
      </w:r>
    </w:p>
    <w:p w:rsidR="00B47E81" w:rsidRDefault="005D217D" w:rsidP="00B47E81">
      <w:pPr>
        <w:pStyle w:val="PargrafodaLista"/>
        <w:numPr>
          <w:ilvl w:val="0"/>
          <w:numId w:val="22"/>
        </w:numPr>
        <w:spacing w:after="120"/>
        <w:ind w:left="1701" w:firstLine="0"/>
        <w:rPr>
          <w:rFonts w:ascii="Arial" w:hAnsi="Arial" w:cs="Arial"/>
        </w:rPr>
      </w:pPr>
      <w:r>
        <w:rPr>
          <w:rFonts w:ascii="Arial" w:hAnsi="Arial" w:cs="Arial"/>
        </w:rPr>
        <w:t>Comprovante de residência</w:t>
      </w:r>
      <w:r w:rsidR="00DA1738">
        <w:rPr>
          <w:rFonts w:ascii="Arial" w:hAnsi="Arial" w:cs="Arial"/>
        </w:rPr>
        <w:t xml:space="preserve"> </w:t>
      </w:r>
      <w:r w:rsidR="00DA1738">
        <w:rPr>
          <w:rFonts w:ascii="Arial" w:hAnsi="Arial" w:cs="Arial"/>
          <w:b/>
          <w:bCs/>
          <w:u w:val="single"/>
        </w:rPr>
        <w:t>(Microárea 10 – São João, Santa Lúcia e Linha Ferri)</w:t>
      </w:r>
      <w:r w:rsidR="00B47E81" w:rsidRPr="00B47E81">
        <w:rPr>
          <w:rFonts w:ascii="Arial" w:hAnsi="Arial" w:cs="Arial"/>
        </w:rPr>
        <w:t>;</w:t>
      </w:r>
    </w:p>
    <w:p w:rsidR="005D217D" w:rsidRDefault="005D217D" w:rsidP="00B47E81">
      <w:pPr>
        <w:pStyle w:val="PargrafodaLista"/>
        <w:numPr>
          <w:ilvl w:val="0"/>
          <w:numId w:val="22"/>
        </w:numPr>
        <w:spacing w:after="120"/>
        <w:ind w:left="1701" w:firstLine="0"/>
        <w:rPr>
          <w:rFonts w:ascii="Arial" w:hAnsi="Arial" w:cs="Arial"/>
        </w:rPr>
      </w:pPr>
      <w:r>
        <w:rPr>
          <w:rFonts w:ascii="Arial" w:hAnsi="Arial" w:cs="Arial"/>
        </w:rPr>
        <w:t>Certificado de conclusão do ensino médio;</w:t>
      </w:r>
    </w:p>
    <w:p w:rsidR="00857F61" w:rsidRPr="00F2760C" w:rsidRDefault="00857F61" w:rsidP="00B47E81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/>
        <w:ind w:left="1701" w:right="140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 xml:space="preserve">Título de Eleitor e comprovante da última votação; </w:t>
      </w:r>
    </w:p>
    <w:p w:rsidR="00857F61" w:rsidRPr="00F2760C" w:rsidRDefault="00857F61" w:rsidP="00B47E81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/>
        <w:ind w:left="1701" w:firstLine="0"/>
        <w:jc w:val="both"/>
        <w:rPr>
          <w:rFonts w:ascii="Arial" w:hAnsi="Arial" w:cs="Arial"/>
          <w:i/>
          <w:iCs/>
        </w:rPr>
      </w:pPr>
      <w:r w:rsidRPr="00F2760C">
        <w:rPr>
          <w:rFonts w:ascii="Arial" w:hAnsi="Arial" w:cs="Arial"/>
        </w:rPr>
        <w:t xml:space="preserve">Certificado de reservista para os candidatos do sexo masculino; </w:t>
      </w:r>
    </w:p>
    <w:p w:rsidR="00857F61" w:rsidRPr="00F2760C" w:rsidRDefault="00857F61" w:rsidP="00B47E81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/>
        <w:ind w:left="1701" w:firstLine="0"/>
        <w:jc w:val="both"/>
        <w:rPr>
          <w:rFonts w:ascii="Arial" w:hAnsi="Arial" w:cs="Arial"/>
          <w:i/>
          <w:iCs/>
        </w:rPr>
      </w:pPr>
      <w:r w:rsidRPr="00F2760C">
        <w:rPr>
          <w:rFonts w:ascii="Arial" w:hAnsi="Arial" w:cs="Arial"/>
          <w:i/>
          <w:iCs/>
        </w:rPr>
        <w:t xml:space="preserve">CURRICULUM VITAE </w:t>
      </w:r>
      <w:r w:rsidRPr="00F2760C">
        <w:rPr>
          <w:rFonts w:ascii="Arial" w:hAnsi="Arial" w:cs="Arial"/>
        </w:rPr>
        <w:t>documentado com todas as folhas rubricadas;</w:t>
      </w:r>
      <w:r w:rsidRPr="00F2760C">
        <w:rPr>
          <w:rFonts w:ascii="Arial" w:hAnsi="Arial" w:cs="Arial"/>
          <w:i/>
          <w:iCs/>
        </w:rPr>
        <w:t xml:space="preserve"> </w:t>
      </w:r>
    </w:p>
    <w:p w:rsidR="00857F61" w:rsidRPr="00F2760C" w:rsidRDefault="00857F61" w:rsidP="00B47E81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/>
        <w:ind w:left="1701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  <w:iCs/>
        </w:rPr>
        <w:t xml:space="preserve">Cópia </w:t>
      </w:r>
      <w:r w:rsidR="00172397">
        <w:rPr>
          <w:rFonts w:ascii="Arial" w:hAnsi="Arial" w:cs="Arial"/>
          <w:iCs/>
        </w:rPr>
        <w:t>rubricada</w:t>
      </w:r>
      <w:r w:rsidRPr="00F2760C">
        <w:rPr>
          <w:rFonts w:ascii="Arial" w:hAnsi="Arial" w:cs="Arial"/>
          <w:iCs/>
        </w:rPr>
        <w:t xml:space="preserve"> dos certificados dos cursos específicos para o cargo de interesse;</w:t>
      </w:r>
    </w:p>
    <w:p w:rsidR="009D0C52" w:rsidRDefault="009D0C52" w:rsidP="009D0C52">
      <w:pPr>
        <w:widowControl w:val="0"/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9D0C52" w:rsidRPr="006537DC" w:rsidRDefault="009D0C52" w:rsidP="009D0C52">
      <w:pPr>
        <w:widowControl w:val="0"/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Data: ____/____/_____.</w:t>
      </w:r>
    </w:p>
    <w:p w:rsidR="009D0C52" w:rsidRPr="009D0C52" w:rsidRDefault="009D0C52" w:rsidP="009D0C52">
      <w:pPr>
        <w:widowControl w:val="0"/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jc w:val="both"/>
        <w:rPr>
          <w:rFonts w:ascii="Arial" w:hAnsi="Arial" w:cs="Arial"/>
          <w:sz w:val="22"/>
          <w:szCs w:val="22"/>
        </w:rPr>
      </w:pPr>
    </w:p>
    <w:p w:rsidR="0029066C" w:rsidRPr="006537DC" w:rsidRDefault="0029066C" w:rsidP="0029066C">
      <w:pPr>
        <w:widowControl w:val="0"/>
        <w:tabs>
          <w:tab w:val="left" w:pos="492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____________________________</w:t>
      </w:r>
      <w:r w:rsidRPr="006537DC">
        <w:rPr>
          <w:rFonts w:ascii="Arial" w:hAnsi="Arial" w:cs="Arial"/>
        </w:rPr>
        <w:tab/>
        <w:t>_____________________________</w:t>
      </w:r>
    </w:p>
    <w:p w:rsidR="0029066C" w:rsidRPr="006537DC" w:rsidRDefault="0029066C" w:rsidP="0029066C">
      <w:pPr>
        <w:widowControl w:val="0"/>
        <w:tabs>
          <w:tab w:val="left" w:pos="430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i/>
          <w:iCs/>
        </w:rPr>
        <w:t>Assinatura do candidato</w:t>
      </w:r>
      <w:r w:rsidRPr="006537DC">
        <w:rPr>
          <w:rFonts w:ascii="Arial" w:hAnsi="Arial" w:cs="Arial"/>
        </w:rPr>
        <w:tab/>
        <w:t xml:space="preserve">        </w:t>
      </w:r>
      <w:r w:rsidRPr="006537DC">
        <w:rPr>
          <w:rFonts w:ascii="Arial" w:hAnsi="Arial" w:cs="Arial"/>
          <w:b/>
          <w:bCs/>
          <w:i/>
          <w:iCs/>
        </w:rPr>
        <w:t xml:space="preserve">Ass. Responsável p/ </w:t>
      </w:r>
      <w:proofErr w:type="gramStart"/>
      <w:r w:rsidRPr="006537DC">
        <w:rPr>
          <w:rFonts w:ascii="Arial" w:hAnsi="Arial" w:cs="Arial"/>
          <w:b/>
          <w:bCs/>
          <w:i/>
          <w:iCs/>
        </w:rPr>
        <w:t>recebimento</w:t>
      </w:r>
      <w:proofErr w:type="gramEnd"/>
    </w:p>
    <w:p w:rsidR="0029066C" w:rsidRDefault="0029066C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29066C" w:rsidRDefault="0029066C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B47E81" w:rsidRDefault="00B47E81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B47E81" w:rsidRDefault="00B47E81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B47E81" w:rsidRDefault="00B47E81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B47E81" w:rsidRDefault="00B47E81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B47E81" w:rsidRDefault="00B47E81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B47E81" w:rsidRDefault="00B47E81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B47E81" w:rsidRDefault="00B47E81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B47E81" w:rsidRDefault="00B47E81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B47E81" w:rsidRDefault="00B47E81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B47E81" w:rsidRDefault="00B47E81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172397" w:rsidRPr="006537DC" w:rsidRDefault="00172397" w:rsidP="00172397">
      <w:pPr>
        <w:widowControl w:val="0"/>
        <w:autoSpaceDE w:val="0"/>
        <w:spacing w:after="120" w:line="276" w:lineRule="auto"/>
        <w:jc w:val="center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u w:val="single"/>
        </w:rPr>
        <w:t>ANEXO IV</w:t>
      </w:r>
    </w:p>
    <w:p w:rsidR="00172397" w:rsidRPr="006537DC" w:rsidRDefault="00172397" w:rsidP="00172397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  <w:r w:rsidRPr="006537DC">
        <w:rPr>
          <w:rFonts w:ascii="Arial" w:hAnsi="Arial" w:cs="Arial"/>
          <w:b/>
          <w:bCs/>
          <w:u w:val="single"/>
        </w:rPr>
        <w:t>FORMULÁRIO PARA RELAÇÃO DE TÍTULOS - EDITAL Nº 00</w:t>
      </w:r>
      <w:r w:rsidR="005D217D">
        <w:rPr>
          <w:rFonts w:ascii="Arial" w:hAnsi="Arial" w:cs="Arial"/>
          <w:b/>
          <w:bCs/>
          <w:u w:val="single"/>
        </w:rPr>
        <w:t>8</w:t>
      </w:r>
      <w:r w:rsidRPr="006537DC">
        <w:rPr>
          <w:rFonts w:ascii="Arial" w:hAnsi="Arial" w:cs="Arial"/>
          <w:b/>
          <w:bCs/>
          <w:u w:val="single"/>
        </w:rPr>
        <w:t>/20</w:t>
      </w:r>
      <w:r>
        <w:rPr>
          <w:rFonts w:ascii="Arial" w:hAnsi="Arial" w:cs="Arial"/>
          <w:b/>
          <w:bCs/>
          <w:u w:val="single"/>
        </w:rPr>
        <w:t>21</w:t>
      </w:r>
    </w:p>
    <w:p w:rsidR="00172397" w:rsidRDefault="00172397" w:rsidP="00172397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172397" w:rsidRDefault="00172397" w:rsidP="00172397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172397" w:rsidRPr="006537DC" w:rsidRDefault="00172397" w:rsidP="00172397">
      <w:pPr>
        <w:widowControl w:val="0"/>
        <w:autoSpaceDE w:val="0"/>
        <w:spacing w:after="120" w:line="360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Cargo: ___________________________________________________________</w:t>
      </w:r>
    </w:p>
    <w:p w:rsidR="00172397" w:rsidRPr="006537DC" w:rsidRDefault="00172397" w:rsidP="00172397">
      <w:pPr>
        <w:widowControl w:val="0"/>
        <w:autoSpaceDE w:val="0"/>
        <w:spacing w:after="120" w:line="360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Nº da inscrição: ____________________________________________________</w:t>
      </w:r>
    </w:p>
    <w:p w:rsidR="00172397" w:rsidRPr="006537DC" w:rsidRDefault="00172397" w:rsidP="00172397">
      <w:pPr>
        <w:widowControl w:val="0"/>
        <w:autoSpaceDE w:val="0"/>
        <w:spacing w:after="120" w:line="360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Nome do candidato:________________________________________________</w:t>
      </w:r>
    </w:p>
    <w:p w:rsidR="00172397" w:rsidRDefault="00172397" w:rsidP="00172397">
      <w:pPr>
        <w:widowControl w:val="0"/>
        <w:autoSpaceDE w:val="0"/>
        <w:spacing w:after="120" w:line="276" w:lineRule="auto"/>
        <w:ind w:left="2420"/>
        <w:rPr>
          <w:rFonts w:ascii="Arial" w:hAnsi="Arial" w:cs="Arial"/>
          <w:b/>
          <w:bCs/>
        </w:rPr>
      </w:pPr>
    </w:p>
    <w:p w:rsidR="00172397" w:rsidRDefault="00172397" w:rsidP="00172397">
      <w:pPr>
        <w:widowControl w:val="0"/>
        <w:autoSpaceDE w:val="0"/>
        <w:spacing w:after="120" w:line="276" w:lineRule="auto"/>
        <w:ind w:left="2420"/>
        <w:rPr>
          <w:rFonts w:ascii="Arial" w:hAnsi="Arial" w:cs="Arial"/>
          <w:b/>
          <w:bCs/>
        </w:rPr>
      </w:pPr>
    </w:p>
    <w:p w:rsidR="00172397" w:rsidRDefault="00172397" w:rsidP="00172397">
      <w:pPr>
        <w:widowControl w:val="0"/>
        <w:autoSpaceDE w:val="0"/>
        <w:spacing w:after="120" w:line="276" w:lineRule="auto"/>
        <w:ind w:left="2420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>RELAÇÃO DE TÍTULOS ENTREGUES</w:t>
      </w:r>
    </w:p>
    <w:tbl>
      <w:tblPr>
        <w:tblW w:w="943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061"/>
        <w:gridCol w:w="321"/>
        <w:gridCol w:w="3686"/>
        <w:gridCol w:w="1276"/>
        <w:gridCol w:w="1437"/>
        <w:gridCol w:w="980"/>
        <w:gridCol w:w="30"/>
      </w:tblGrid>
      <w:tr w:rsidR="00172397" w:rsidRPr="006537DC" w:rsidTr="00CF3E92">
        <w:trPr>
          <w:trHeight w:val="23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00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pacing w:after="120" w:line="276" w:lineRule="auto"/>
              <w:ind w:left="40"/>
              <w:jc w:val="center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  <w:b/>
                <w:bCs/>
              </w:rPr>
              <w:t>CAMPOS PREENCHIDOS PELO CANDIDATO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pacing w:after="120" w:line="276" w:lineRule="auto"/>
              <w:ind w:left="80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  <w:b/>
                <w:bCs/>
              </w:rPr>
              <w:t>(deixar em branco)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172397" w:rsidRPr="006537DC" w:rsidTr="00CF3E92">
        <w:trPr>
          <w:trHeight w:val="216"/>
        </w:trPr>
        <w:tc>
          <w:tcPr>
            <w:tcW w:w="6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29066C" w:rsidRDefault="00172397" w:rsidP="00CF3E92">
            <w:pPr>
              <w:widowControl w:val="0"/>
              <w:autoSpaceDE w:val="0"/>
              <w:spacing w:after="120" w:line="276" w:lineRule="auto"/>
              <w:ind w:left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06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29066C" w:rsidRDefault="00172397" w:rsidP="00CF3E92">
            <w:pPr>
              <w:widowControl w:val="0"/>
              <w:autoSpaceDE w:val="0"/>
              <w:spacing w:after="120" w:line="276" w:lineRule="auto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Nº de</w:t>
            </w:r>
          </w:p>
        </w:tc>
        <w:tc>
          <w:tcPr>
            <w:tcW w:w="321" w:type="dxa"/>
            <w:shd w:val="clear" w:color="auto" w:fill="auto"/>
            <w:vAlign w:val="bottom"/>
          </w:tcPr>
          <w:p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29066C" w:rsidRDefault="00172397" w:rsidP="00CF3E92">
            <w:pPr>
              <w:widowControl w:val="0"/>
              <w:autoSpaceDE w:val="0"/>
              <w:spacing w:after="120" w:line="276" w:lineRule="auto"/>
              <w:ind w:left="1360"/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Histórico / resumo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29066C" w:rsidRDefault="00172397" w:rsidP="00CF3E92">
            <w:pPr>
              <w:widowControl w:val="0"/>
              <w:autoSpaceDE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Pré –</w:t>
            </w:r>
          </w:p>
          <w:p w:rsidR="00172397" w:rsidRPr="0029066C" w:rsidRDefault="00172397" w:rsidP="00CF3E92">
            <w:pPr>
              <w:widowControl w:val="0"/>
              <w:autoSpaceDE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066C"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pontuação</w:t>
            </w:r>
            <w:proofErr w:type="gramEnd"/>
          </w:p>
        </w:tc>
        <w:tc>
          <w:tcPr>
            <w:tcW w:w="143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172397" w:rsidRPr="006537DC" w:rsidTr="00CF3E92">
        <w:trPr>
          <w:trHeight w:val="115"/>
        </w:trPr>
        <w:tc>
          <w:tcPr>
            <w:tcW w:w="6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29066C" w:rsidRDefault="00172397" w:rsidP="00CF3E92">
            <w:pPr>
              <w:widowControl w:val="0"/>
              <w:autoSpaceDE w:val="0"/>
              <w:spacing w:after="120" w:line="276" w:lineRule="auto"/>
              <w:ind w:left="1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321" w:type="dxa"/>
            <w:shd w:val="clear" w:color="auto" w:fill="auto"/>
            <w:vAlign w:val="bottom"/>
          </w:tcPr>
          <w:p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29066C" w:rsidRDefault="00172397" w:rsidP="00CF3E92">
            <w:pPr>
              <w:widowControl w:val="0"/>
              <w:autoSpaceDE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172397" w:rsidRPr="006537DC" w:rsidTr="00CF3E92">
        <w:trPr>
          <w:trHeight w:val="8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172397" w:rsidRPr="006537DC" w:rsidTr="00CF3E92">
        <w:trPr>
          <w:trHeight w:val="333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172397" w:rsidRPr="006537DC" w:rsidTr="00CF3E92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172397" w:rsidRPr="006537DC" w:rsidTr="00CF3E92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172397" w:rsidRPr="006537DC" w:rsidTr="00CF3E92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172397" w:rsidRPr="006537DC" w:rsidTr="00CF3E92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172397" w:rsidRPr="006537DC" w:rsidTr="00CF3E92">
        <w:trPr>
          <w:trHeight w:val="328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172397" w:rsidRPr="006537DC" w:rsidTr="00CF3E92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172397" w:rsidRPr="006537DC" w:rsidTr="00CF3E92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:rsidR="00172397" w:rsidRDefault="00172397" w:rsidP="00172397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020"/>
        <w:gridCol w:w="3021"/>
        <w:gridCol w:w="3021"/>
      </w:tblGrid>
      <w:tr w:rsidR="00172397" w:rsidTr="00CF3E92">
        <w:tc>
          <w:tcPr>
            <w:tcW w:w="3020" w:type="dxa"/>
          </w:tcPr>
          <w:p w:rsidR="00172397" w:rsidRDefault="00172397" w:rsidP="00CF3E92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HORAS</w:t>
            </w:r>
          </w:p>
          <w:p w:rsidR="00172397" w:rsidRDefault="00172397" w:rsidP="00CF3E92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(Preenchimento do Candidato)</w:t>
            </w:r>
          </w:p>
        </w:tc>
        <w:tc>
          <w:tcPr>
            <w:tcW w:w="3021" w:type="dxa"/>
          </w:tcPr>
          <w:p w:rsidR="00172397" w:rsidRDefault="00172397" w:rsidP="00CF3E92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PRÉ-PONTUAÇÃO</w:t>
            </w:r>
          </w:p>
          <w:p w:rsidR="00172397" w:rsidRDefault="00172397" w:rsidP="00CF3E92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(Preenchimento do Candidato)</w:t>
            </w:r>
          </w:p>
        </w:tc>
        <w:tc>
          <w:tcPr>
            <w:tcW w:w="3021" w:type="dxa"/>
          </w:tcPr>
          <w:p w:rsidR="00172397" w:rsidRDefault="00172397" w:rsidP="00CF3E92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PONTUAÇÃO CONSIDERADA</w:t>
            </w:r>
          </w:p>
          <w:p w:rsidR="00172397" w:rsidRDefault="00172397" w:rsidP="00CF3E92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 w:rsidRPr="007E6251">
              <w:rPr>
                <w:rFonts w:ascii="Arial" w:hAnsi="Arial" w:cs="Arial"/>
                <w:highlight w:val="yellow"/>
              </w:rPr>
              <w:t>(Para uso exclusivo da comissão)</w:t>
            </w:r>
          </w:p>
        </w:tc>
      </w:tr>
      <w:tr w:rsidR="00172397" w:rsidTr="00CF3E92">
        <w:tc>
          <w:tcPr>
            <w:tcW w:w="3020" w:type="dxa"/>
          </w:tcPr>
          <w:p w:rsidR="00172397" w:rsidRDefault="00172397" w:rsidP="00CF3E92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172397" w:rsidRDefault="00172397" w:rsidP="00CF3E92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172397" w:rsidRDefault="00172397" w:rsidP="00CF3E92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  <w:p w:rsidR="00172397" w:rsidRDefault="00172397" w:rsidP="00CF3E92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:rsidR="00172397" w:rsidRPr="006537DC" w:rsidRDefault="00172397" w:rsidP="00172397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172397" w:rsidRPr="006537DC" w:rsidRDefault="00172397" w:rsidP="00172397">
      <w:pPr>
        <w:widowControl w:val="0"/>
        <w:overflowPunct w:val="0"/>
        <w:autoSpaceDE w:val="0"/>
        <w:spacing w:after="120" w:line="276" w:lineRule="auto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Observação: </w:t>
      </w:r>
      <w:r w:rsidRPr="006537DC">
        <w:rPr>
          <w:rFonts w:ascii="Arial" w:hAnsi="Arial" w:cs="Arial"/>
        </w:rPr>
        <w:t>Preencher em letra de forma ou digitar nos campos destinados ao candidato,</w:t>
      </w:r>
      <w:r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</w:rPr>
        <w:t xml:space="preserve">entregar </w:t>
      </w:r>
      <w:r w:rsidRPr="006537DC">
        <w:rPr>
          <w:rFonts w:ascii="Arial" w:hAnsi="Arial" w:cs="Arial"/>
          <w:bCs/>
        </w:rPr>
        <w:t>este formulário em 01 (uma) via</w:t>
      </w:r>
      <w:r w:rsidRPr="006537DC">
        <w:rPr>
          <w:rFonts w:ascii="Arial" w:hAnsi="Arial" w:cs="Arial"/>
        </w:rPr>
        <w:t>, conforme Edital.</w:t>
      </w:r>
    </w:p>
    <w:p w:rsidR="00172397" w:rsidRPr="006537DC" w:rsidRDefault="00172397" w:rsidP="00172397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172397" w:rsidRPr="006537DC" w:rsidRDefault="00172397" w:rsidP="00172397">
      <w:pPr>
        <w:widowControl w:val="0"/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Data: ____/____/_____.</w:t>
      </w:r>
    </w:p>
    <w:p w:rsidR="00172397" w:rsidRPr="006537DC" w:rsidRDefault="00172397" w:rsidP="00172397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172397" w:rsidRPr="006537DC" w:rsidRDefault="00172397" w:rsidP="00172397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172397" w:rsidRPr="006537DC" w:rsidRDefault="00172397" w:rsidP="00172397">
      <w:pPr>
        <w:widowControl w:val="0"/>
        <w:tabs>
          <w:tab w:val="left" w:pos="492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____________________________</w:t>
      </w:r>
      <w:r w:rsidRPr="006537DC">
        <w:rPr>
          <w:rFonts w:ascii="Arial" w:hAnsi="Arial" w:cs="Arial"/>
        </w:rPr>
        <w:tab/>
        <w:t>_____________________________</w:t>
      </w:r>
    </w:p>
    <w:p w:rsidR="00172397" w:rsidRPr="006537DC" w:rsidRDefault="00172397" w:rsidP="00172397">
      <w:pPr>
        <w:widowControl w:val="0"/>
        <w:tabs>
          <w:tab w:val="left" w:pos="430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i/>
          <w:iCs/>
        </w:rPr>
        <w:t>Assinatura do candidato</w:t>
      </w:r>
      <w:r w:rsidRPr="006537DC">
        <w:rPr>
          <w:rFonts w:ascii="Arial" w:hAnsi="Arial" w:cs="Arial"/>
        </w:rPr>
        <w:tab/>
        <w:t xml:space="preserve">        </w:t>
      </w:r>
      <w:r w:rsidRPr="006537DC">
        <w:rPr>
          <w:rFonts w:ascii="Arial" w:hAnsi="Arial" w:cs="Arial"/>
          <w:b/>
          <w:bCs/>
          <w:i/>
          <w:iCs/>
        </w:rPr>
        <w:t xml:space="preserve">Ass. Responsável p/ </w:t>
      </w:r>
      <w:proofErr w:type="gramStart"/>
      <w:r w:rsidRPr="006537DC">
        <w:rPr>
          <w:rFonts w:ascii="Arial" w:hAnsi="Arial" w:cs="Arial"/>
          <w:b/>
          <w:bCs/>
          <w:i/>
          <w:iCs/>
        </w:rPr>
        <w:t>recebimento</w:t>
      </w:r>
      <w:proofErr w:type="gramEnd"/>
    </w:p>
    <w:p w:rsidR="00172397" w:rsidRPr="006537DC" w:rsidRDefault="00172397" w:rsidP="00172397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172397" w:rsidRPr="006537DC" w:rsidRDefault="00172397" w:rsidP="00172397">
      <w:pPr>
        <w:spacing w:after="120" w:line="276" w:lineRule="auto"/>
        <w:rPr>
          <w:rFonts w:ascii="Arial" w:hAnsi="Arial" w:cs="Arial"/>
        </w:rPr>
      </w:pPr>
    </w:p>
    <w:p w:rsidR="00FE1088" w:rsidRPr="006537DC" w:rsidRDefault="00FE1088" w:rsidP="00172397">
      <w:pPr>
        <w:widowControl w:val="0"/>
        <w:autoSpaceDE w:val="0"/>
        <w:spacing w:after="120" w:line="276" w:lineRule="auto"/>
        <w:ind w:left="3960"/>
        <w:rPr>
          <w:rFonts w:ascii="Arial" w:hAnsi="Arial" w:cs="Arial"/>
        </w:rPr>
      </w:pPr>
    </w:p>
    <w:sectPr w:rsidR="00FE1088" w:rsidRPr="006537DC" w:rsidSect="009E3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2D5" w:rsidRDefault="003F02D5" w:rsidP="006337B9">
      <w:r>
        <w:separator/>
      </w:r>
    </w:p>
  </w:endnote>
  <w:endnote w:type="continuationSeparator" w:id="0">
    <w:p w:rsidR="003F02D5" w:rsidRDefault="003F02D5" w:rsidP="0063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2A" w:rsidRDefault="0059662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2A" w:rsidRDefault="0059662A" w:rsidP="0059662A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 xml:space="preserve">Rua Dom Daniel </w:t>
    </w:r>
    <w:proofErr w:type="spellStart"/>
    <w:r>
      <w:rPr>
        <w:rFonts w:ascii="Cambria" w:hAnsi="Cambria" w:cs="Cambria"/>
      </w:rPr>
      <w:t>Hostin</w:t>
    </w:r>
    <w:proofErr w:type="spellEnd"/>
    <w:r>
      <w:rPr>
        <w:rFonts w:ascii="Cambria" w:hAnsi="Cambria" w:cs="Cambria"/>
      </w:rPr>
      <w:t>, 930 - Centro - Celso Ramos - SC - CEP: 88598-</w:t>
    </w:r>
    <w:proofErr w:type="gramStart"/>
    <w:r>
      <w:rPr>
        <w:rFonts w:ascii="Cambria" w:hAnsi="Cambria" w:cs="Cambria"/>
      </w:rPr>
      <w:t>000</w:t>
    </w:r>
    <w:proofErr w:type="gramEnd"/>
  </w:p>
  <w:p w:rsidR="00857F61" w:rsidRPr="0059662A" w:rsidRDefault="0059662A" w:rsidP="0059662A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>Fone/Fax: (49) 3547-1211 CNPJ: 78.493.343/0001-22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2A" w:rsidRDefault="0059662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2D5" w:rsidRDefault="003F02D5" w:rsidP="006337B9">
      <w:r>
        <w:separator/>
      </w:r>
    </w:p>
  </w:footnote>
  <w:footnote w:type="continuationSeparator" w:id="0">
    <w:p w:rsidR="003F02D5" w:rsidRDefault="003F02D5" w:rsidP="0063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2A" w:rsidRDefault="0059662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61" w:rsidRDefault="0059662A">
    <w:pPr>
      <w:pStyle w:val="Cabealho"/>
    </w:pPr>
    <w:r w:rsidRPr="0059662A">
      <w:drawing>
        <wp:inline distT="0" distB="0" distL="0" distR="0">
          <wp:extent cx="5381625" cy="1390650"/>
          <wp:effectExtent l="0" t="0" r="9525" b="0"/>
          <wp:docPr id="2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F61" w:rsidRDefault="00857F6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2A" w:rsidRDefault="0059662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36AC458"/>
    <w:name w:val="WW8Num1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2.%1"/>
      <w:lvlJc w:val="left"/>
      <w:pPr>
        <w:tabs>
          <w:tab w:val="num" w:pos="2487"/>
        </w:tabs>
        <w:ind w:left="2487" w:hanging="360"/>
      </w:pPr>
    </w:lvl>
    <w:lvl w:ilvl="1">
      <w:start w:val="1"/>
      <w:numFmt w:val="bullet"/>
      <w:lvlText w:val="-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/>
      </w:rPr>
    </w:lvl>
    <w:lvl w:ilvl="2">
      <w:numFmt w:val="decimal"/>
      <w:lvlText w:val="%3"/>
      <w:lvlJc w:val="left"/>
      <w:pPr>
        <w:tabs>
          <w:tab w:val="num" w:pos="1767"/>
        </w:tabs>
        <w:ind w:left="1767" w:firstLine="0"/>
      </w:pPr>
    </w:lvl>
    <w:lvl w:ilvl="3">
      <w:numFmt w:val="decimal"/>
      <w:lvlText w:val="%4"/>
      <w:lvlJc w:val="left"/>
      <w:pPr>
        <w:tabs>
          <w:tab w:val="num" w:pos="1767"/>
        </w:tabs>
        <w:ind w:left="1767" w:firstLine="0"/>
      </w:pPr>
    </w:lvl>
    <w:lvl w:ilvl="4">
      <w:numFmt w:val="decimal"/>
      <w:lvlText w:val="%5"/>
      <w:lvlJc w:val="left"/>
      <w:pPr>
        <w:tabs>
          <w:tab w:val="num" w:pos="1767"/>
        </w:tabs>
        <w:ind w:left="1767" w:firstLine="0"/>
      </w:pPr>
    </w:lvl>
    <w:lvl w:ilvl="5">
      <w:numFmt w:val="decimal"/>
      <w:lvlText w:val="%6"/>
      <w:lvlJc w:val="left"/>
      <w:pPr>
        <w:tabs>
          <w:tab w:val="num" w:pos="1767"/>
        </w:tabs>
        <w:ind w:left="1767" w:firstLine="0"/>
      </w:pPr>
    </w:lvl>
    <w:lvl w:ilvl="6">
      <w:numFmt w:val="decimal"/>
      <w:lvlText w:val="%7"/>
      <w:lvlJc w:val="left"/>
      <w:pPr>
        <w:tabs>
          <w:tab w:val="num" w:pos="1767"/>
        </w:tabs>
        <w:ind w:left="1767" w:firstLine="0"/>
      </w:pPr>
    </w:lvl>
    <w:lvl w:ilvl="7">
      <w:numFmt w:val="decimal"/>
      <w:lvlText w:val="%8"/>
      <w:lvlJc w:val="left"/>
      <w:pPr>
        <w:tabs>
          <w:tab w:val="num" w:pos="1767"/>
        </w:tabs>
        <w:ind w:left="1767" w:firstLine="0"/>
      </w:pPr>
    </w:lvl>
    <w:lvl w:ilvl="8">
      <w:numFmt w:val="decimal"/>
      <w:lvlText w:val="%9"/>
      <w:lvlJc w:val="left"/>
      <w:pPr>
        <w:tabs>
          <w:tab w:val="num" w:pos="1767"/>
        </w:tabs>
        <w:ind w:left="1767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6.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1"/>
    <w:multiLevelType w:val="singleLevel"/>
    <w:tmpl w:val="732E3E00"/>
    <w:name w:val="WW8Num17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">
    <w:nsid w:val="0A7E3C4E"/>
    <w:multiLevelType w:val="hybridMultilevel"/>
    <w:tmpl w:val="844CF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C513962"/>
    <w:multiLevelType w:val="hybridMultilevel"/>
    <w:tmpl w:val="37E830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0061A5"/>
    <w:multiLevelType w:val="hybridMultilevel"/>
    <w:tmpl w:val="A85093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90622"/>
    <w:multiLevelType w:val="hybridMultilevel"/>
    <w:tmpl w:val="FF2825E2"/>
    <w:lvl w:ilvl="0" w:tplc="9E441278">
      <w:start w:val="40"/>
      <w:numFmt w:val="bullet"/>
      <w:lvlText w:val=""/>
      <w:lvlJc w:val="left"/>
      <w:pPr>
        <w:ind w:left="27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>
    <w:nsid w:val="2C113D7F"/>
    <w:multiLevelType w:val="hybridMultilevel"/>
    <w:tmpl w:val="D730C624"/>
    <w:lvl w:ilvl="0" w:tplc="98FEC7B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036D39"/>
    <w:multiLevelType w:val="multilevel"/>
    <w:tmpl w:val="014410A2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48F6584C"/>
    <w:multiLevelType w:val="hybridMultilevel"/>
    <w:tmpl w:val="59D237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C16E6"/>
    <w:multiLevelType w:val="multilevel"/>
    <w:tmpl w:val="5652176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16"/>
  </w:num>
  <w:num w:numId="18">
    <w:abstractNumId w:val="20"/>
  </w:num>
  <w:num w:numId="19">
    <w:abstractNumId w:val="15"/>
  </w:num>
  <w:num w:numId="20">
    <w:abstractNumId w:val="19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7E7C"/>
    <w:rsid w:val="00063721"/>
    <w:rsid w:val="000756CE"/>
    <w:rsid w:val="00106B67"/>
    <w:rsid w:val="00172397"/>
    <w:rsid w:val="0029066C"/>
    <w:rsid w:val="00293133"/>
    <w:rsid w:val="002C7C79"/>
    <w:rsid w:val="003B2366"/>
    <w:rsid w:val="003F02D5"/>
    <w:rsid w:val="004E62C1"/>
    <w:rsid w:val="00583317"/>
    <w:rsid w:val="0059662A"/>
    <w:rsid w:val="005D217D"/>
    <w:rsid w:val="006337B9"/>
    <w:rsid w:val="006537DC"/>
    <w:rsid w:val="006922EE"/>
    <w:rsid w:val="006B7E7C"/>
    <w:rsid w:val="006F21A3"/>
    <w:rsid w:val="0075018B"/>
    <w:rsid w:val="007800EC"/>
    <w:rsid w:val="00841322"/>
    <w:rsid w:val="00857F61"/>
    <w:rsid w:val="008E0128"/>
    <w:rsid w:val="008F0ECA"/>
    <w:rsid w:val="008F6042"/>
    <w:rsid w:val="009D0C52"/>
    <w:rsid w:val="009D436A"/>
    <w:rsid w:val="009E3FD9"/>
    <w:rsid w:val="00A15547"/>
    <w:rsid w:val="00A85FB4"/>
    <w:rsid w:val="00B07DE7"/>
    <w:rsid w:val="00B47E81"/>
    <w:rsid w:val="00B62804"/>
    <w:rsid w:val="00B76BD6"/>
    <w:rsid w:val="00B8564E"/>
    <w:rsid w:val="00C141D9"/>
    <w:rsid w:val="00C3366B"/>
    <w:rsid w:val="00C355B5"/>
    <w:rsid w:val="00DA1738"/>
    <w:rsid w:val="00E74053"/>
    <w:rsid w:val="00E9616D"/>
    <w:rsid w:val="00ED24D6"/>
    <w:rsid w:val="00EF6363"/>
    <w:rsid w:val="00F268CA"/>
    <w:rsid w:val="00F2760C"/>
    <w:rsid w:val="00F36907"/>
    <w:rsid w:val="00F372ED"/>
    <w:rsid w:val="00F52858"/>
    <w:rsid w:val="00FA360A"/>
    <w:rsid w:val="00FA4634"/>
    <w:rsid w:val="00FE0D7E"/>
    <w:rsid w:val="00FE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B7E7C"/>
    <w:pPr>
      <w:keepNext/>
      <w:outlineLvl w:val="2"/>
    </w:pPr>
    <w:rPr>
      <w:rFonts w:ascii="Monotype Corsiva" w:hAnsi="Monotype Corsiva"/>
      <w:b/>
      <w:i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B7E7C"/>
    <w:rPr>
      <w:rFonts w:ascii="Monotype Corsiva" w:eastAsia="Times New Roman" w:hAnsi="Monotype Corsiva" w:cs="Times New Roman"/>
      <w:b/>
      <w:i/>
      <w:sz w:val="48"/>
      <w:szCs w:val="24"/>
    </w:rPr>
  </w:style>
  <w:style w:type="paragraph" w:styleId="Cabealho">
    <w:name w:val="header"/>
    <w:basedOn w:val="Normal"/>
    <w:link w:val="CabealhoChar"/>
    <w:uiPriority w:val="99"/>
    <w:rsid w:val="006B7E7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B7E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B7E7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B7E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B7E7C"/>
    <w:rPr>
      <w:color w:val="000080"/>
      <w:u w:val="single"/>
    </w:rPr>
  </w:style>
  <w:style w:type="paragraph" w:customStyle="1" w:styleId="Contedodetabela">
    <w:name w:val="Conteúdo de tabela"/>
    <w:basedOn w:val="Normal"/>
    <w:rsid w:val="006B7E7C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PargrafodaLista">
    <w:name w:val="List Paragraph"/>
    <w:basedOn w:val="Normal"/>
    <w:uiPriority w:val="34"/>
    <w:qFormat/>
    <w:rsid w:val="009D436A"/>
    <w:pPr>
      <w:ind w:left="720"/>
      <w:contextualSpacing/>
    </w:pPr>
  </w:style>
  <w:style w:type="table" w:styleId="Tabelacomgrade">
    <w:name w:val="Table Grid"/>
    <w:basedOn w:val="Tabelanormal"/>
    <w:uiPriority w:val="39"/>
    <w:rsid w:val="0084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6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62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1588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Joao</dc:creator>
  <cp:lastModifiedBy>Usuário do Windows</cp:lastModifiedBy>
  <cp:revision>2</cp:revision>
  <dcterms:created xsi:type="dcterms:W3CDTF">2021-06-15T20:12:00Z</dcterms:created>
  <dcterms:modified xsi:type="dcterms:W3CDTF">2021-06-15T20:12:00Z</dcterms:modified>
</cp:coreProperties>
</file>