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29066C">
      <w:pPr>
        <w:widowControl w:val="0"/>
        <w:autoSpaceDE w:val="0"/>
        <w:spacing w:after="120" w:line="276" w:lineRule="auto"/>
        <w:ind w:left="3402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 EDITAL DE PROCESSO SELETIVO SIMPLIFICADO Nº </w:t>
      </w:r>
      <w:r w:rsidR="006537DC">
        <w:rPr>
          <w:rFonts w:ascii="Arial" w:hAnsi="Arial" w:cs="Arial"/>
          <w:b/>
          <w:bCs/>
        </w:rPr>
        <w:t>0</w:t>
      </w:r>
      <w:r w:rsidR="00ED073B">
        <w:rPr>
          <w:rFonts w:ascii="Arial" w:hAnsi="Arial" w:cs="Arial"/>
          <w:b/>
          <w:bCs/>
        </w:rPr>
        <w:t>10</w:t>
      </w:r>
      <w:r w:rsidR="006537DC">
        <w:rPr>
          <w:rFonts w:ascii="Arial" w:hAnsi="Arial" w:cs="Arial"/>
          <w:b/>
          <w:bCs/>
        </w:rPr>
        <w:t>/2021</w:t>
      </w:r>
    </w:p>
    <w:p w:rsidR="006B7E7C" w:rsidRPr="006537DC" w:rsidRDefault="006B7E7C" w:rsidP="0029066C">
      <w:pPr>
        <w:widowControl w:val="0"/>
        <w:overflowPunct w:val="0"/>
        <w:autoSpaceDE w:val="0"/>
        <w:spacing w:after="120" w:line="276" w:lineRule="auto"/>
        <w:ind w:left="3402" w:right="140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“Estabelece Normas para a Contratação Temporária de Excepcional Interesse Público </w:t>
      </w:r>
      <w:r w:rsidR="006537DC">
        <w:rPr>
          <w:rFonts w:ascii="Arial" w:hAnsi="Arial" w:cs="Arial"/>
          <w:b/>
          <w:bCs/>
        </w:rPr>
        <w:t>no</w:t>
      </w:r>
      <w:r w:rsidRPr="006537DC">
        <w:rPr>
          <w:rFonts w:ascii="Arial" w:hAnsi="Arial" w:cs="Arial"/>
          <w:b/>
          <w:bCs/>
        </w:rPr>
        <w:t xml:space="preserve"> Município de </w:t>
      </w:r>
      <w:r w:rsidR="006537DC">
        <w:rPr>
          <w:rFonts w:ascii="Arial" w:hAnsi="Arial" w:cs="Arial"/>
          <w:b/>
          <w:bCs/>
        </w:rPr>
        <w:t>Celso Ramos/SC</w:t>
      </w:r>
      <w:r w:rsidRPr="006537DC">
        <w:rPr>
          <w:rFonts w:ascii="Arial" w:hAnsi="Arial" w:cs="Arial"/>
          <w:b/>
          <w:bCs/>
        </w:rPr>
        <w:t xml:space="preserve"> e dá outras providências”.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FE0D7E">
        <w:rPr>
          <w:rFonts w:ascii="Arial" w:hAnsi="Arial" w:cs="Arial"/>
          <w:b/>
          <w:bCs/>
        </w:rPr>
        <w:t xml:space="preserve">CONSIDERANDO </w:t>
      </w:r>
      <w:r w:rsidRPr="00FE0D7E">
        <w:rPr>
          <w:rFonts w:ascii="Arial" w:hAnsi="Arial" w:cs="Arial"/>
        </w:rPr>
        <w:t xml:space="preserve">que as atividades da Secretaria </w:t>
      </w:r>
      <w:r w:rsidR="00FF3C9A">
        <w:rPr>
          <w:rFonts w:ascii="Arial" w:hAnsi="Arial" w:cs="Arial"/>
        </w:rPr>
        <w:t xml:space="preserve">de </w:t>
      </w:r>
      <w:r w:rsidR="00CD1B67">
        <w:rPr>
          <w:rFonts w:ascii="Arial" w:hAnsi="Arial" w:cs="Arial"/>
        </w:rPr>
        <w:t>Educação</w:t>
      </w:r>
      <w:r w:rsidRPr="00FE0D7E">
        <w:rPr>
          <w:rFonts w:ascii="Arial" w:hAnsi="Arial" w:cs="Arial"/>
        </w:rPr>
        <w:t>, no que tange ao</w:t>
      </w:r>
      <w:r w:rsidR="006F21A3" w:rsidRPr="00FE0D7E">
        <w:rPr>
          <w:rFonts w:ascii="Arial" w:hAnsi="Arial" w:cs="Arial"/>
        </w:rPr>
        <w:t>s</w:t>
      </w:r>
      <w:r w:rsidRPr="00FE0D7E">
        <w:rPr>
          <w:rFonts w:ascii="Arial" w:hAnsi="Arial" w:cs="Arial"/>
        </w:rPr>
        <w:t xml:space="preserve"> </w:t>
      </w:r>
      <w:r w:rsidR="006F21A3" w:rsidRPr="00FE0D7E">
        <w:rPr>
          <w:rFonts w:ascii="Arial" w:hAnsi="Arial" w:cs="Arial"/>
        </w:rPr>
        <w:t>serviços</w:t>
      </w:r>
      <w:r w:rsidRPr="00FE0D7E">
        <w:rPr>
          <w:rFonts w:ascii="Arial" w:hAnsi="Arial" w:cs="Arial"/>
        </w:rPr>
        <w:t xml:space="preserve"> </w:t>
      </w:r>
      <w:r w:rsidR="00FF3C9A">
        <w:rPr>
          <w:rFonts w:ascii="Arial" w:hAnsi="Arial" w:cs="Arial"/>
        </w:rPr>
        <w:t xml:space="preserve">de </w:t>
      </w:r>
      <w:r w:rsidR="00CD1B67">
        <w:rPr>
          <w:rFonts w:ascii="Arial" w:hAnsi="Arial" w:cs="Arial"/>
        </w:rPr>
        <w:t>professor,</w:t>
      </w:r>
      <w:r w:rsidRPr="00FE0D7E">
        <w:rPr>
          <w:rFonts w:ascii="Arial" w:hAnsi="Arial" w:cs="Arial"/>
        </w:rPr>
        <w:t xml:space="preserve"> devem ser </w:t>
      </w:r>
      <w:r w:rsidR="006F21A3" w:rsidRPr="00FE0D7E">
        <w:rPr>
          <w:rFonts w:ascii="Arial" w:hAnsi="Arial" w:cs="Arial"/>
        </w:rPr>
        <w:t>contemporâneas</w:t>
      </w:r>
      <w:r w:rsidRPr="00FE0D7E">
        <w:rPr>
          <w:rFonts w:ascii="Arial" w:hAnsi="Arial" w:cs="Arial"/>
        </w:rPr>
        <w:t xml:space="preserve"> </w:t>
      </w:r>
      <w:r w:rsidR="00C3366B" w:rsidRPr="00FE0D7E">
        <w:rPr>
          <w:rFonts w:ascii="Arial" w:hAnsi="Arial" w:cs="Arial"/>
        </w:rPr>
        <w:t>à</w:t>
      </w:r>
      <w:r w:rsidRPr="00FE0D7E">
        <w:rPr>
          <w:rFonts w:ascii="Arial" w:hAnsi="Arial" w:cs="Arial"/>
        </w:rPr>
        <w:t xml:space="preserve"> demanda</w:t>
      </w:r>
      <w:r w:rsidR="00ED073B">
        <w:rPr>
          <w:rFonts w:ascii="Arial" w:hAnsi="Arial" w:cs="Arial"/>
        </w:rPr>
        <w:t>, bem como, o afastamento da servidora efetiva em razão de gravidez</w:t>
      </w:r>
      <w:r w:rsidRPr="00FE0D7E">
        <w:rPr>
          <w:rFonts w:ascii="Arial" w:hAnsi="Arial" w:cs="Arial"/>
        </w:rPr>
        <w:t>;</w:t>
      </w: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</w:rPr>
        <w:t>CONSIDERANDO</w:t>
      </w:r>
      <w:r w:rsidRPr="006537DC">
        <w:rPr>
          <w:rFonts w:ascii="Arial" w:hAnsi="Arial" w:cs="Arial"/>
        </w:rPr>
        <w:t xml:space="preserve"> que concursos e processos seletivos anteriores foram esgotados sem a possibilidade de contração de profissional, resultando desertos</w:t>
      </w:r>
      <w:r w:rsidR="00FF3C9A">
        <w:rPr>
          <w:rFonts w:ascii="Arial" w:hAnsi="Arial" w:cs="Arial"/>
        </w:rPr>
        <w:t>,</w:t>
      </w:r>
      <w:r w:rsidRPr="006537DC">
        <w:rPr>
          <w:rFonts w:ascii="Arial" w:hAnsi="Arial" w:cs="Arial"/>
        </w:rPr>
        <w:t xml:space="preserve"> desistentes os classificados</w:t>
      </w:r>
      <w:r w:rsidR="00FF3C9A">
        <w:rPr>
          <w:rFonts w:ascii="Arial" w:hAnsi="Arial" w:cs="Arial"/>
        </w:rPr>
        <w:t xml:space="preserve"> ou não havendo candidatos aprovados</w:t>
      </w:r>
      <w:r w:rsidRPr="006537DC">
        <w:rPr>
          <w:rFonts w:ascii="Arial" w:hAnsi="Arial" w:cs="Arial"/>
        </w:rPr>
        <w:t>;</w:t>
      </w: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FE0D7E">
        <w:rPr>
          <w:rFonts w:ascii="Arial" w:hAnsi="Arial" w:cs="Arial"/>
          <w:b/>
        </w:rPr>
        <w:t>CONSIDERANDO</w:t>
      </w:r>
      <w:r w:rsidRPr="00FE0D7E">
        <w:rPr>
          <w:rFonts w:ascii="Arial" w:hAnsi="Arial" w:cs="Arial"/>
        </w:rPr>
        <w:t xml:space="preserve"> </w:t>
      </w:r>
      <w:r w:rsidR="00CD1B67">
        <w:rPr>
          <w:rFonts w:ascii="Arial" w:hAnsi="Arial" w:cs="Arial"/>
        </w:rPr>
        <w:t>a evidente necessidade de manter professores em número suficiente à demanda, a fim de que todos os jovens deste Município possam ter acesso a um sistema educacional de qualidade</w:t>
      </w:r>
      <w:r w:rsidRPr="00FE0D7E">
        <w:rPr>
          <w:rFonts w:ascii="Arial" w:hAnsi="Arial" w:cs="Arial"/>
        </w:rPr>
        <w:t>;</w:t>
      </w: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</w:rPr>
        <w:t xml:space="preserve">CONSIDERANDO </w:t>
      </w:r>
      <w:r w:rsidRPr="006537DC">
        <w:rPr>
          <w:rFonts w:ascii="Arial" w:hAnsi="Arial" w:cs="Arial"/>
        </w:rPr>
        <w:t>que não existem profissionais concursados, nem mesmo em cadastro de reserva para preenchimento desta vaga;</w:t>
      </w:r>
    </w:p>
    <w:p w:rsidR="006B7E7C" w:rsidRPr="006537DC" w:rsidRDefault="00FF3C9A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</w:t>
      </w:r>
      <w:r w:rsidR="006B7E7C" w:rsidRPr="006537DC">
        <w:rPr>
          <w:rFonts w:ascii="Arial" w:hAnsi="Arial" w:cs="Arial"/>
          <w:bCs/>
        </w:rPr>
        <w:t xml:space="preserve"> </w:t>
      </w:r>
      <w:r w:rsidR="006B7E7C" w:rsidRPr="006537DC">
        <w:rPr>
          <w:rFonts w:ascii="Arial" w:hAnsi="Arial" w:cs="Arial"/>
          <w:b/>
          <w:bCs/>
        </w:rPr>
        <w:t>PREFEIT</w:t>
      </w:r>
      <w:r>
        <w:rPr>
          <w:rFonts w:ascii="Arial" w:hAnsi="Arial" w:cs="Arial"/>
          <w:b/>
          <w:bCs/>
        </w:rPr>
        <w:t>O</w:t>
      </w:r>
      <w:r w:rsidR="006B7E7C" w:rsidRPr="006537DC">
        <w:rPr>
          <w:rFonts w:ascii="Arial" w:hAnsi="Arial" w:cs="Arial"/>
          <w:b/>
          <w:bCs/>
        </w:rPr>
        <w:t xml:space="preserve"> DO MUNICÍPIO DE </w:t>
      </w:r>
      <w:r w:rsidR="006537DC">
        <w:rPr>
          <w:rFonts w:ascii="Arial" w:hAnsi="Arial" w:cs="Arial"/>
          <w:b/>
          <w:bCs/>
        </w:rPr>
        <w:t>CELSO RAMOS/SC</w:t>
      </w:r>
      <w:r w:rsidR="006B7E7C" w:rsidRPr="006537DC">
        <w:rPr>
          <w:rFonts w:ascii="Arial" w:hAnsi="Arial" w:cs="Arial"/>
        </w:rPr>
        <w:t>, no uso de suas atribuições</w:t>
      </w:r>
      <w:r w:rsidR="006B7E7C" w:rsidRPr="006537DC">
        <w:rPr>
          <w:rFonts w:ascii="Arial" w:hAnsi="Arial" w:cs="Arial"/>
          <w:color w:val="FF0000"/>
        </w:rPr>
        <w:t xml:space="preserve"> </w:t>
      </w:r>
      <w:r w:rsidR="006B7E7C" w:rsidRPr="006537DC">
        <w:rPr>
          <w:rFonts w:ascii="Arial" w:hAnsi="Arial" w:cs="Arial"/>
        </w:rPr>
        <w:t xml:space="preserve">TORNA PÚBLICO que estão abertas as inscrições do Processo Seletivo Simplificado de contratação, por prazo determinado, em caráter emergencial por se tratar de atendimento na área de </w:t>
      </w:r>
      <w:r>
        <w:rPr>
          <w:rFonts w:ascii="Arial" w:hAnsi="Arial" w:cs="Arial"/>
        </w:rPr>
        <w:t xml:space="preserve">assistência </w:t>
      </w:r>
      <w:r w:rsidR="00CD1B67">
        <w:rPr>
          <w:rFonts w:ascii="Arial" w:hAnsi="Arial" w:cs="Arial"/>
        </w:rPr>
        <w:t>educação.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1. DAS DISPOSIÇÕES PRELIMINARES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Processo Seletivo Simplificado será regido pelo presente Edital.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seleção dos candidatos será publicada no </w:t>
      </w:r>
      <w:r w:rsidR="006537DC">
        <w:rPr>
          <w:rFonts w:ascii="Arial" w:hAnsi="Arial" w:cs="Arial"/>
        </w:rPr>
        <w:t xml:space="preserve">site </w:t>
      </w:r>
      <w:r w:rsidRPr="006537DC">
        <w:rPr>
          <w:rFonts w:ascii="Arial" w:hAnsi="Arial" w:cs="Arial"/>
        </w:rPr>
        <w:t xml:space="preserve">oficial do Município e consistirá no somatório de pontos da contagem de títulos e da </w:t>
      </w:r>
      <w:r w:rsidRPr="006537DC">
        <w:rPr>
          <w:rFonts w:ascii="Arial" w:hAnsi="Arial" w:cs="Arial"/>
        </w:rPr>
        <w:lastRenderedPageBreak/>
        <w:t xml:space="preserve">experiência comprovada.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O Processo Seletivo Simplificado destina-se à seleção de profissional para contratação em caráter de emergência em contrato temporário pelo período</w:t>
      </w:r>
      <w:r w:rsidR="00BD32B5">
        <w:rPr>
          <w:rFonts w:ascii="Arial" w:hAnsi="Arial" w:cs="Arial"/>
        </w:rPr>
        <w:t xml:space="preserve"> máximo</w:t>
      </w:r>
      <w:r w:rsidRPr="006537DC">
        <w:rPr>
          <w:rFonts w:ascii="Arial" w:hAnsi="Arial" w:cs="Arial"/>
        </w:rPr>
        <w:t xml:space="preserve"> </w:t>
      </w:r>
      <w:r w:rsidR="008E0128" w:rsidRPr="006537DC">
        <w:rPr>
          <w:rFonts w:ascii="Arial" w:hAnsi="Arial" w:cs="Arial"/>
          <w:highlight w:val="yellow"/>
        </w:rPr>
        <w:t>de</w:t>
      </w:r>
      <w:r w:rsidR="00BD32B5">
        <w:rPr>
          <w:rFonts w:ascii="Arial" w:hAnsi="Arial" w:cs="Arial"/>
          <w:highlight w:val="yellow"/>
        </w:rPr>
        <w:t xml:space="preserve"> até</w:t>
      </w:r>
      <w:r w:rsidR="008E0128" w:rsidRPr="006537DC">
        <w:rPr>
          <w:rFonts w:ascii="Arial" w:hAnsi="Arial" w:cs="Arial"/>
          <w:highlight w:val="yellow"/>
        </w:rPr>
        <w:t xml:space="preserve"> 12 (doz</w:t>
      </w:r>
      <w:r w:rsidRPr="006537DC">
        <w:rPr>
          <w:rFonts w:ascii="Arial" w:hAnsi="Arial" w:cs="Arial"/>
          <w:highlight w:val="yellow"/>
        </w:rPr>
        <w:t>e) meses,</w:t>
      </w:r>
      <w:r w:rsidRPr="006537DC">
        <w:rPr>
          <w:rFonts w:ascii="Arial" w:hAnsi="Arial" w:cs="Arial"/>
        </w:rPr>
        <w:t xml:space="preserve"> podendo ser prorrogado por igual período ou até a realização de concurso </w:t>
      </w:r>
      <w:r w:rsidR="006537DC" w:rsidRPr="006537DC">
        <w:rPr>
          <w:rFonts w:ascii="Arial" w:hAnsi="Arial" w:cs="Arial"/>
        </w:rPr>
        <w:t>público</w:t>
      </w:r>
      <w:r w:rsidR="006537DC">
        <w:rPr>
          <w:rFonts w:ascii="Arial" w:hAnsi="Arial" w:cs="Arial"/>
        </w:rPr>
        <w:t xml:space="preserve"> ou teste seletivo</w:t>
      </w:r>
      <w:r w:rsidR="00BD32B5">
        <w:rPr>
          <w:rFonts w:ascii="Arial" w:hAnsi="Arial" w:cs="Arial"/>
        </w:rPr>
        <w:t>, ou ainda pelo período necessário para suprir a ausência temporária de servidores efetivos</w:t>
      </w:r>
      <w:r w:rsidRPr="006537DC">
        <w:rPr>
          <w:rFonts w:ascii="Arial" w:hAnsi="Arial" w:cs="Arial"/>
        </w:rPr>
        <w:t xml:space="preserve">. </w:t>
      </w:r>
    </w:p>
    <w:p w:rsidR="006B7E7C" w:rsidRPr="00D1298A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  <w:b/>
          <w:bCs/>
        </w:rPr>
      </w:pPr>
      <w:r w:rsidRPr="00D1298A">
        <w:rPr>
          <w:rFonts w:ascii="Arial" w:hAnsi="Arial" w:cs="Arial"/>
          <w:b/>
          <w:bCs/>
        </w:rPr>
        <w:t xml:space="preserve">O período do contrato temporário destinado a reposição de pessoal poderá ser reduzido em virtude do interesse público ou seleção em concurso para provimento efetivo.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chamamento dos candidatos obedecerá à ordem decrescente de classificação.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No caso da desistência do profissional convocado o mesmo passará ao final da lista de aprovados, mediante pedido expresso.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right="2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contrato por prazo determinado extinguir-se-á sem direito a indenizações: </w:t>
      </w:r>
    </w:p>
    <w:p w:rsidR="006B7E7C" w:rsidRPr="006537DC" w:rsidRDefault="006B7E7C" w:rsidP="006537DC">
      <w:pPr>
        <w:widowControl w:val="0"/>
        <w:tabs>
          <w:tab w:val="left" w:pos="2410"/>
        </w:tabs>
        <w:overflowPunct w:val="0"/>
        <w:autoSpaceDE w:val="0"/>
        <w:spacing w:after="120" w:line="276" w:lineRule="auto"/>
        <w:ind w:left="1701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I – pelo término do prazo contratual; </w:t>
      </w:r>
    </w:p>
    <w:p w:rsidR="006B7E7C" w:rsidRPr="006537DC" w:rsidRDefault="006B7E7C" w:rsidP="006537DC">
      <w:pPr>
        <w:widowControl w:val="0"/>
        <w:tabs>
          <w:tab w:val="left" w:pos="2410"/>
        </w:tabs>
        <w:overflowPunct w:val="0"/>
        <w:autoSpaceDE w:val="0"/>
        <w:spacing w:after="120" w:line="276" w:lineRule="auto"/>
        <w:ind w:left="1701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II – por iniciativa da administração pública,</w:t>
      </w:r>
      <w:r w:rsidR="006537DC">
        <w:rPr>
          <w:rFonts w:ascii="Arial" w:hAnsi="Arial" w:cs="Arial"/>
        </w:rPr>
        <w:t xml:space="preserve"> em caso da realização de concurso público ou teste seletivo para provimento da vaga</w:t>
      </w:r>
      <w:r w:rsidRPr="006537DC">
        <w:rPr>
          <w:rFonts w:ascii="Arial" w:hAnsi="Arial" w:cs="Arial"/>
        </w:rPr>
        <w:t>.</w:t>
      </w:r>
    </w:p>
    <w:p w:rsidR="006B7E7C" w:rsidRPr="006537DC" w:rsidRDefault="006B7E7C" w:rsidP="006537DC">
      <w:pPr>
        <w:widowControl w:val="0"/>
        <w:numPr>
          <w:ilvl w:val="1"/>
          <w:numId w:val="15"/>
        </w:numPr>
        <w:tabs>
          <w:tab w:val="left" w:pos="-1701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prazo para chamamento deste seletivo será de </w:t>
      </w:r>
      <w:r w:rsidR="009D436A">
        <w:rPr>
          <w:rFonts w:ascii="Arial" w:hAnsi="Arial" w:cs="Arial"/>
        </w:rPr>
        <w:t>12</w:t>
      </w:r>
      <w:r w:rsidRPr="006537DC">
        <w:rPr>
          <w:rFonts w:ascii="Arial" w:hAnsi="Arial" w:cs="Arial"/>
        </w:rPr>
        <w:t xml:space="preserve"> (</w:t>
      </w:r>
      <w:r w:rsidR="009D436A">
        <w:rPr>
          <w:rFonts w:ascii="Arial" w:hAnsi="Arial" w:cs="Arial"/>
        </w:rPr>
        <w:t>doze</w:t>
      </w:r>
      <w:r w:rsidRPr="006537DC">
        <w:rPr>
          <w:rFonts w:ascii="Arial" w:hAnsi="Arial" w:cs="Arial"/>
        </w:rPr>
        <w:t>) meses, podendo ser prorrogado por igual período.</w:t>
      </w:r>
      <w:r w:rsidRPr="006537DC">
        <w:rPr>
          <w:rFonts w:ascii="Arial" w:hAnsi="Arial" w:cs="Arial"/>
          <w:color w:val="FF0000"/>
        </w:rPr>
        <w:t xml:space="preserve"> 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5013D7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2. DA </w:t>
      </w:r>
      <w:r w:rsidRPr="005013D7">
        <w:rPr>
          <w:rFonts w:ascii="Arial" w:hAnsi="Arial" w:cs="Arial"/>
          <w:b/>
          <w:bCs/>
        </w:rPr>
        <w:t>INSCRIÇÃO</w:t>
      </w:r>
    </w:p>
    <w:p w:rsidR="006B7E7C" w:rsidRPr="006537DC" w:rsidRDefault="00BD32B5" w:rsidP="006537DC">
      <w:pPr>
        <w:widowControl w:val="0"/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5013D7">
        <w:rPr>
          <w:rFonts w:ascii="Arial" w:hAnsi="Arial" w:cs="Arial"/>
        </w:rPr>
        <w:t xml:space="preserve">As inscrições serão recebidas de </w:t>
      </w:r>
      <w:r w:rsidR="00ED073B" w:rsidRPr="005013D7">
        <w:rPr>
          <w:rFonts w:ascii="Arial" w:hAnsi="Arial" w:cs="Arial"/>
          <w:b/>
          <w:bCs/>
        </w:rPr>
        <w:t>11 de agosto de 2021</w:t>
      </w:r>
      <w:r w:rsidRPr="005013D7">
        <w:rPr>
          <w:rFonts w:ascii="Arial" w:hAnsi="Arial" w:cs="Arial"/>
          <w:b/>
          <w:bCs/>
        </w:rPr>
        <w:t xml:space="preserve"> até</w:t>
      </w:r>
      <w:r w:rsidR="000675CA" w:rsidRPr="005013D7">
        <w:rPr>
          <w:rFonts w:ascii="Arial" w:hAnsi="Arial" w:cs="Arial"/>
          <w:b/>
          <w:bCs/>
        </w:rPr>
        <w:t xml:space="preserve"> as 12h00min do dia</w:t>
      </w:r>
      <w:r w:rsidRPr="005013D7">
        <w:rPr>
          <w:rFonts w:ascii="Arial" w:hAnsi="Arial" w:cs="Arial"/>
          <w:b/>
          <w:bCs/>
        </w:rPr>
        <w:t xml:space="preserve"> </w:t>
      </w:r>
      <w:r w:rsidR="00ED073B" w:rsidRPr="005013D7">
        <w:rPr>
          <w:rFonts w:ascii="Arial" w:hAnsi="Arial" w:cs="Arial"/>
          <w:b/>
          <w:bCs/>
        </w:rPr>
        <w:t>17</w:t>
      </w:r>
      <w:r w:rsidRPr="005013D7">
        <w:rPr>
          <w:rFonts w:ascii="Arial" w:hAnsi="Arial" w:cs="Arial"/>
          <w:b/>
          <w:bCs/>
        </w:rPr>
        <w:t xml:space="preserve"> de </w:t>
      </w:r>
      <w:r w:rsidR="00ED073B" w:rsidRPr="005013D7">
        <w:rPr>
          <w:rFonts w:ascii="Arial" w:hAnsi="Arial" w:cs="Arial"/>
          <w:b/>
          <w:bCs/>
        </w:rPr>
        <w:t>agosto</w:t>
      </w:r>
      <w:r w:rsidRPr="005013D7">
        <w:rPr>
          <w:rFonts w:ascii="Arial" w:hAnsi="Arial" w:cs="Arial"/>
          <w:b/>
          <w:bCs/>
        </w:rPr>
        <w:t xml:space="preserve"> de 2021</w:t>
      </w:r>
      <w:r w:rsidRPr="005013D7">
        <w:rPr>
          <w:rFonts w:ascii="Arial" w:hAnsi="Arial" w:cs="Arial"/>
          <w:bCs/>
        </w:rPr>
        <w:t xml:space="preserve">, </w:t>
      </w:r>
      <w:r w:rsidR="00C355B5" w:rsidRPr="005013D7">
        <w:rPr>
          <w:rFonts w:ascii="Arial" w:hAnsi="Arial" w:cs="Arial"/>
        </w:rPr>
        <w:t>n</w:t>
      </w:r>
      <w:r w:rsidR="006B7E7C" w:rsidRPr="005013D7">
        <w:rPr>
          <w:rFonts w:ascii="Arial" w:hAnsi="Arial" w:cs="Arial"/>
        </w:rPr>
        <w:t>a</w:t>
      </w:r>
      <w:r w:rsidR="006B7E7C" w:rsidRPr="006537DC">
        <w:rPr>
          <w:rFonts w:ascii="Arial" w:hAnsi="Arial" w:cs="Arial"/>
        </w:rPr>
        <w:t xml:space="preserve"> Prefeitura Municipal de </w:t>
      </w:r>
      <w:r w:rsidR="009D436A">
        <w:rPr>
          <w:rFonts w:ascii="Arial" w:hAnsi="Arial" w:cs="Arial"/>
        </w:rPr>
        <w:t>Celso Ramos/SC</w:t>
      </w:r>
      <w:r w:rsidR="006B7E7C" w:rsidRPr="006537DC">
        <w:rPr>
          <w:rFonts w:ascii="Arial" w:hAnsi="Arial" w:cs="Arial"/>
        </w:rPr>
        <w:t xml:space="preserve">, na Rua </w:t>
      </w:r>
      <w:r w:rsidR="009D436A">
        <w:rPr>
          <w:rFonts w:ascii="Arial" w:hAnsi="Arial" w:cs="Arial"/>
        </w:rPr>
        <w:t xml:space="preserve">Dom Daniel </w:t>
      </w:r>
      <w:proofErr w:type="spellStart"/>
      <w:r w:rsidR="009D436A">
        <w:rPr>
          <w:rFonts w:ascii="Arial" w:hAnsi="Arial" w:cs="Arial"/>
        </w:rPr>
        <w:t>Hostin</w:t>
      </w:r>
      <w:proofErr w:type="spellEnd"/>
      <w:r w:rsidR="009D436A">
        <w:rPr>
          <w:rFonts w:ascii="Arial" w:hAnsi="Arial" w:cs="Arial"/>
        </w:rPr>
        <w:t>, n. 930,</w:t>
      </w:r>
      <w:r w:rsidR="006B7E7C" w:rsidRPr="006537DC">
        <w:rPr>
          <w:rFonts w:ascii="Arial" w:hAnsi="Arial" w:cs="Arial"/>
        </w:rPr>
        <w:t xml:space="preserve"> Centro,</w:t>
      </w:r>
      <w:r w:rsidR="009D436A">
        <w:rPr>
          <w:rFonts w:ascii="Arial" w:hAnsi="Arial" w:cs="Arial"/>
        </w:rPr>
        <w:t xml:space="preserve"> Celso Ramos/SC,</w:t>
      </w:r>
      <w:r w:rsidR="006B7E7C" w:rsidRPr="006537DC">
        <w:rPr>
          <w:rFonts w:ascii="Arial" w:hAnsi="Arial" w:cs="Arial"/>
        </w:rPr>
        <w:t xml:space="preserve"> devendo o servidor responsável proceder ao devido protocolo e autuação.</w:t>
      </w:r>
    </w:p>
    <w:p w:rsidR="006B7E7C" w:rsidRPr="006537DC" w:rsidRDefault="006B7E7C" w:rsidP="006537DC">
      <w:pPr>
        <w:widowControl w:val="0"/>
        <w:numPr>
          <w:ilvl w:val="0"/>
          <w:numId w:val="8"/>
        </w:numPr>
        <w:tabs>
          <w:tab w:val="left" w:pos="0"/>
          <w:tab w:val="left" w:pos="2268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No ato da inscrição o candidato deverá informar dados pessoais e fornecer </w:t>
      </w:r>
      <w:r w:rsidRPr="006537DC">
        <w:rPr>
          <w:rFonts w:ascii="Arial" w:hAnsi="Arial" w:cs="Arial"/>
          <w:b/>
          <w:bCs/>
          <w:u w:val="single"/>
        </w:rPr>
        <w:t>cópias rubricadas</w:t>
      </w:r>
      <w:r w:rsidR="00EB0FD7">
        <w:rPr>
          <w:rFonts w:ascii="Arial" w:hAnsi="Arial" w:cs="Arial"/>
          <w:b/>
          <w:bCs/>
          <w:u w:val="single"/>
        </w:rPr>
        <w:t xml:space="preserve"> (não há necessidade de autenticação em cartório)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</w:rPr>
        <w:t>dos documentos a seguir:</w:t>
      </w:r>
      <w:r w:rsidRPr="006537DC">
        <w:rPr>
          <w:rFonts w:ascii="Arial" w:hAnsi="Arial" w:cs="Arial"/>
          <w:b/>
          <w:bCs/>
        </w:rPr>
        <w:t xml:space="preserve">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Carteira de Identidade;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lastRenderedPageBreak/>
        <w:t xml:space="preserve">CPF;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right="140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Título de Eleitor e comprovante da última votação</w:t>
      </w:r>
      <w:r w:rsidR="00CD1B67">
        <w:rPr>
          <w:rFonts w:ascii="Arial" w:hAnsi="Arial" w:cs="Arial"/>
        </w:rPr>
        <w:t xml:space="preserve"> ou certidão de quitação eleitoral</w:t>
      </w:r>
      <w:r w:rsidRPr="006537DC">
        <w:rPr>
          <w:rFonts w:ascii="Arial" w:hAnsi="Arial" w:cs="Arial"/>
        </w:rPr>
        <w:t xml:space="preserve">;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  <w:i/>
          <w:iCs/>
        </w:rPr>
      </w:pPr>
      <w:r w:rsidRPr="006537DC">
        <w:rPr>
          <w:rFonts w:ascii="Arial" w:hAnsi="Arial" w:cs="Arial"/>
        </w:rPr>
        <w:t xml:space="preserve">Certificado de reservista para os candidatos do sexo masculino;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  <w:i/>
          <w:iCs/>
        </w:rPr>
      </w:pPr>
      <w:r w:rsidRPr="006537DC">
        <w:rPr>
          <w:rFonts w:ascii="Arial" w:hAnsi="Arial" w:cs="Arial"/>
          <w:i/>
          <w:iCs/>
        </w:rPr>
        <w:t xml:space="preserve">CURRICULUM VITAE </w:t>
      </w:r>
      <w:r w:rsidRPr="006537DC">
        <w:rPr>
          <w:rFonts w:ascii="Arial" w:hAnsi="Arial" w:cs="Arial"/>
        </w:rPr>
        <w:t>documentado com todas as folhas rubricadas</w:t>
      </w:r>
      <w:r w:rsidR="00EB0FD7">
        <w:rPr>
          <w:rFonts w:ascii="Arial" w:hAnsi="Arial" w:cs="Arial"/>
        </w:rPr>
        <w:t xml:space="preserve"> </w:t>
      </w:r>
      <w:r w:rsidR="00EB0FD7">
        <w:rPr>
          <w:rFonts w:ascii="Arial" w:hAnsi="Arial" w:cs="Arial"/>
          <w:b/>
          <w:bCs/>
          <w:u w:val="single"/>
        </w:rPr>
        <w:t>(não há necessidade de autenticação em cartório), devidamente acompanhado da documentação comprobatória para exercício da função</w:t>
      </w:r>
      <w:r w:rsidRPr="006537DC">
        <w:rPr>
          <w:rFonts w:ascii="Arial" w:hAnsi="Arial" w:cs="Arial"/>
        </w:rPr>
        <w:t>;</w:t>
      </w:r>
      <w:r w:rsidRPr="006537DC">
        <w:rPr>
          <w:rFonts w:ascii="Arial" w:hAnsi="Arial" w:cs="Arial"/>
          <w:i/>
          <w:iCs/>
        </w:rPr>
        <w:t xml:space="preserve">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  <w:iCs/>
        </w:rPr>
        <w:t xml:space="preserve">Cópia </w:t>
      </w:r>
      <w:r w:rsidR="00EB0FD7">
        <w:rPr>
          <w:rFonts w:ascii="Arial" w:hAnsi="Arial" w:cs="Arial"/>
          <w:iCs/>
        </w:rPr>
        <w:t xml:space="preserve">rubricada </w:t>
      </w:r>
      <w:r w:rsidRPr="006537DC">
        <w:rPr>
          <w:rFonts w:ascii="Arial" w:hAnsi="Arial" w:cs="Arial"/>
          <w:iCs/>
        </w:rPr>
        <w:t>dos certificados dos cursos específicos para o cargo de interesse</w:t>
      </w:r>
      <w:r w:rsidR="00EB0FD7">
        <w:rPr>
          <w:rFonts w:ascii="Arial" w:hAnsi="Arial" w:cs="Arial"/>
          <w:iCs/>
        </w:rPr>
        <w:t xml:space="preserve"> </w:t>
      </w:r>
      <w:r w:rsidR="00EB0FD7">
        <w:rPr>
          <w:rFonts w:ascii="Arial" w:hAnsi="Arial" w:cs="Arial"/>
          <w:b/>
          <w:bCs/>
          <w:u w:val="single"/>
        </w:rPr>
        <w:t>(não há necessidade de autenticação em cartório)</w:t>
      </w:r>
      <w:r w:rsidRPr="006537DC">
        <w:rPr>
          <w:rFonts w:ascii="Arial" w:hAnsi="Arial" w:cs="Arial"/>
          <w:iCs/>
        </w:rPr>
        <w:t>;</w:t>
      </w:r>
    </w:p>
    <w:p w:rsidR="009D436A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Comprovante de endereço</w:t>
      </w:r>
      <w:r w:rsidR="009D436A">
        <w:rPr>
          <w:rFonts w:ascii="Arial" w:hAnsi="Arial" w:cs="Arial"/>
        </w:rPr>
        <w:t>;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2.3. </w:t>
      </w:r>
      <w:r w:rsidRPr="006537DC">
        <w:rPr>
          <w:rFonts w:ascii="Arial" w:hAnsi="Arial" w:cs="Arial"/>
          <w:b/>
          <w:bCs/>
        </w:rPr>
        <w:t>ATENÇÃO:</w:t>
      </w:r>
      <w:r w:rsidRPr="006537DC">
        <w:rPr>
          <w:rFonts w:ascii="Arial" w:hAnsi="Arial" w:cs="Arial"/>
        </w:rPr>
        <w:t xml:space="preserve"> O candidato, por ocasião da INSCRIÇÃO, deverá comprovar todos os requisitos acima elencados. </w:t>
      </w:r>
      <w:r w:rsidRPr="006537DC">
        <w:rPr>
          <w:rFonts w:ascii="Arial" w:hAnsi="Arial" w:cs="Arial"/>
          <w:b/>
          <w:bCs/>
        </w:rPr>
        <w:t>A não apresentação dos comprovantes exigidos tornará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</w:rPr>
        <w:t xml:space="preserve">sem efeito a respectiva inscrição, inviabilizando a avaliação do </w:t>
      </w:r>
      <w:r w:rsidRPr="006537DC">
        <w:rPr>
          <w:rFonts w:ascii="Arial" w:hAnsi="Arial" w:cs="Arial"/>
          <w:b/>
          <w:bCs/>
          <w:i/>
          <w:iCs/>
        </w:rPr>
        <w:t>curriculum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 xml:space="preserve">vitae </w:t>
      </w:r>
      <w:r w:rsidRPr="006537DC">
        <w:rPr>
          <w:rFonts w:ascii="Arial" w:hAnsi="Arial" w:cs="Arial"/>
          <w:b/>
          <w:bCs/>
        </w:rPr>
        <w:t>apresentado pelo candidato.</w:t>
      </w:r>
    </w:p>
    <w:p w:rsidR="006B7E7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3. DAS VAGAS</w:t>
      </w:r>
    </w:p>
    <w:p w:rsidR="006B7E7C" w:rsidRDefault="006B7E7C" w:rsidP="006537DC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Será realizado </w:t>
      </w:r>
      <w:r w:rsidR="005E00D6">
        <w:rPr>
          <w:rFonts w:ascii="Arial" w:hAnsi="Arial" w:cs="Arial"/>
        </w:rPr>
        <w:t xml:space="preserve">Processo </w:t>
      </w:r>
      <w:r w:rsidRPr="006537DC">
        <w:rPr>
          <w:rFonts w:ascii="Arial" w:hAnsi="Arial" w:cs="Arial"/>
        </w:rPr>
        <w:t xml:space="preserve">Seletivo Simplificado de Títulos para: </w:t>
      </w:r>
    </w:p>
    <w:p w:rsidR="00903EA2" w:rsidRPr="006537DC" w:rsidRDefault="00903EA2" w:rsidP="00903EA2">
      <w:pPr>
        <w:widowControl w:val="0"/>
        <w:tabs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1418" w:right="140"/>
        <w:jc w:val="both"/>
        <w:rPr>
          <w:rFonts w:ascii="Arial" w:hAnsi="Arial" w:cs="Arial"/>
        </w:rPr>
      </w:pPr>
    </w:p>
    <w:tbl>
      <w:tblPr>
        <w:tblStyle w:val="Tabelacomgrade"/>
        <w:tblW w:w="9246" w:type="dxa"/>
        <w:tblLayout w:type="fixed"/>
        <w:tblLook w:val="0000"/>
      </w:tblPr>
      <w:tblGrid>
        <w:gridCol w:w="3256"/>
        <w:gridCol w:w="1275"/>
        <w:gridCol w:w="2835"/>
        <w:gridCol w:w="1880"/>
      </w:tblGrid>
      <w:tr w:rsidR="006B7E7C" w:rsidRPr="006537DC" w:rsidTr="000675CA">
        <w:trPr>
          <w:trHeight w:val="211"/>
        </w:trPr>
        <w:tc>
          <w:tcPr>
            <w:tcW w:w="3256" w:type="dxa"/>
          </w:tcPr>
          <w:p w:rsidR="006B7E7C" w:rsidRPr="005013D7" w:rsidRDefault="006B7E7C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w w:val="98"/>
              </w:rPr>
            </w:pPr>
            <w:r w:rsidRPr="005013D7">
              <w:rPr>
                <w:rFonts w:ascii="Arial" w:hAnsi="Arial" w:cs="Arial"/>
                <w:b/>
                <w:bCs/>
                <w:w w:val="98"/>
              </w:rPr>
              <w:t>Cargo</w:t>
            </w:r>
          </w:p>
        </w:tc>
        <w:tc>
          <w:tcPr>
            <w:tcW w:w="1275" w:type="dxa"/>
          </w:tcPr>
          <w:p w:rsidR="006B7E7C" w:rsidRPr="005013D7" w:rsidRDefault="00ED24D6" w:rsidP="00B64D5D">
            <w:pPr>
              <w:widowControl w:val="0"/>
              <w:tabs>
                <w:tab w:val="left" w:pos="-480"/>
                <w:tab w:val="left" w:pos="2410"/>
              </w:tabs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w w:val="99"/>
              </w:rPr>
            </w:pPr>
            <w:r w:rsidRPr="005013D7">
              <w:rPr>
                <w:rFonts w:ascii="Arial" w:hAnsi="Arial" w:cs="Arial"/>
                <w:b/>
                <w:bCs/>
                <w:w w:val="98"/>
              </w:rPr>
              <w:t>n</w:t>
            </w:r>
            <w:r w:rsidR="006B7E7C" w:rsidRPr="005013D7">
              <w:rPr>
                <w:rFonts w:ascii="Arial" w:hAnsi="Arial" w:cs="Arial"/>
                <w:b/>
                <w:bCs/>
                <w:w w:val="98"/>
              </w:rPr>
              <w:t>º. Vagas</w:t>
            </w:r>
          </w:p>
        </w:tc>
        <w:tc>
          <w:tcPr>
            <w:tcW w:w="2835" w:type="dxa"/>
          </w:tcPr>
          <w:p w:rsidR="006B7E7C" w:rsidRPr="005013D7" w:rsidRDefault="006B7E7C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w w:val="98"/>
              </w:rPr>
            </w:pPr>
            <w:r w:rsidRPr="005013D7">
              <w:rPr>
                <w:rFonts w:ascii="Arial" w:hAnsi="Arial" w:cs="Arial"/>
                <w:b/>
                <w:bCs/>
                <w:w w:val="99"/>
              </w:rPr>
              <w:t>Carga Horária Semanal</w:t>
            </w:r>
          </w:p>
        </w:tc>
        <w:tc>
          <w:tcPr>
            <w:tcW w:w="1880" w:type="dxa"/>
          </w:tcPr>
          <w:p w:rsidR="006B7E7C" w:rsidRPr="005013D7" w:rsidRDefault="006B7E7C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013D7">
              <w:rPr>
                <w:rFonts w:ascii="Arial" w:hAnsi="Arial" w:cs="Arial"/>
                <w:b/>
                <w:bCs/>
                <w:w w:val="98"/>
              </w:rPr>
              <w:t>Remuneraçã</w:t>
            </w:r>
            <w:r w:rsidR="000675CA" w:rsidRPr="005013D7">
              <w:rPr>
                <w:rFonts w:ascii="Arial" w:hAnsi="Arial" w:cs="Arial"/>
                <w:b/>
                <w:bCs/>
                <w:w w:val="98"/>
              </w:rPr>
              <w:t>o</w:t>
            </w:r>
          </w:p>
        </w:tc>
      </w:tr>
      <w:tr w:rsidR="006B7E7C" w:rsidRPr="006537DC" w:rsidTr="000675CA">
        <w:trPr>
          <w:trHeight w:val="639"/>
        </w:trPr>
        <w:tc>
          <w:tcPr>
            <w:tcW w:w="3256" w:type="dxa"/>
          </w:tcPr>
          <w:p w:rsidR="006B7E7C" w:rsidRPr="005013D7" w:rsidRDefault="00D1298A" w:rsidP="000675CA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013D7">
              <w:rPr>
                <w:rFonts w:ascii="Arial" w:hAnsi="Arial" w:cs="Arial"/>
                <w:b/>
              </w:rPr>
              <w:t>PROFESSOR</w:t>
            </w:r>
            <w:r w:rsidR="00104B61" w:rsidRPr="005013D7">
              <w:rPr>
                <w:rFonts w:ascii="Arial" w:hAnsi="Arial" w:cs="Arial"/>
                <w:b/>
              </w:rPr>
              <w:t xml:space="preserve"> ENSINO FUNDAMENTAL – </w:t>
            </w:r>
            <w:r w:rsidR="00ED073B" w:rsidRPr="005013D7">
              <w:rPr>
                <w:rFonts w:ascii="Arial" w:hAnsi="Arial" w:cs="Arial"/>
                <w:b/>
              </w:rPr>
              <w:t>ENSINO INFANTIL (Pré 1)</w:t>
            </w:r>
          </w:p>
        </w:tc>
        <w:tc>
          <w:tcPr>
            <w:tcW w:w="1275" w:type="dxa"/>
          </w:tcPr>
          <w:p w:rsidR="006B7E7C" w:rsidRPr="005013D7" w:rsidRDefault="006B7E7C" w:rsidP="000675CA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013D7">
              <w:rPr>
                <w:rFonts w:ascii="Arial" w:hAnsi="Arial" w:cs="Arial"/>
              </w:rPr>
              <w:t>01</w:t>
            </w:r>
            <w:r w:rsidR="0070688F" w:rsidRPr="005013D7">
              <w:rPr>
                <w:rFonts w:ascii="Arial" w:hAnsi="Arial" w:cs="Arial"/>
              </w:rPr>
              <w:t xml:space="preserve"> + CR</w:t>
            </w:r>
          </w:p>
          <w:p w:rsidR="006B7E7C" w:rsidRPr="005013D7" w:rsidRDefault="006B7E7C" w:rsidP="000675CA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</w:rPr>
            </w:pPr>
          </w:p>
          <w:p w:rsidR="006B7E7C" w:rsidRPr="005013D7" w:rsidRDefault="006B7E7C" w:rsidP="000675CA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B7E7C" w:rsidRPr="005013D7" w:rsidRDefault="00D1298A" w:rsidP="000675CA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013D7">
              <w:rPr>
                <w:rFonts w:ascii="Arial" w:hAnsi="Arial" w:cs="Arial"/>
              </w:rPr>
              <w:t>20</w:t>
            </w:r>
            <w:r w:rsidR="00CD1B67" w:rsidRPr="005013D7">
              <w:rPr>
                <w:rFonts w:ascii="Arial" w:hAnsi="Arial" w:cs="Arial"/>
              </w:rPr>
              <w:t xml:space="preserve"> HORAS</w:t>
            </w:r>
          </w:p>
          <w:p w:rsidR="006B7E7C" w:rsidRPr="005013D7" w:rsidRDefault="006B7E7C" w:rsidP="000675CA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1880" w:type="dxa"/>
          </w:tcPr>
          <w:p w:rsidR="006B7E7C" w:rsidRPr="005013D7" w:rsidRDefault="008F0ECA" w:rsidP="000675CA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w w:val="99"/>
              </w:rPr>
            </w:pPr>
            <w:r w:rsidRPr="005013D7">
              <w:rPr>
                <w:rFonts w:ascii="Arial" w:hAnsi="Arial" w:cs="Arial"/>
                <w:bCs/>
                <w:w w:val="99"/>
              </w:rPr>
              <w:t xml:space="preserve">R$ </w:t>
            </w:r>
            <w:r w:rsidR="00D1298A" w:rsidRPr="005013D7">
              <w:rPr>
                <w:rFonts w:ascii="Arial" w:hAnsi="Arial" w:cs="Arial"/>
                <w:bCs/>
                <w:w w:val="99"/>
              </w:rPr>
              <w:t>1.443,07</w:t>
            </w:r>
          </w:p>
        </w:tc>
      </w:tr>
      <w:tr w:rsidR="00D1298A" w:rsidRPr="006537DC" w:rsidTr="000675CA">
        <w:trPr>
          <w:trHeight w:val="639"/>
        </w:trPr>
        <w:tc>
          <w:tcPr>
            <w:tcW w:w="3256" w:type="dxa"/>
          </w:tcPr>
          <w:p w:rsidR="00D1298A" w:rsidRPr="005013D7" w:rsidRDefault="00D1298A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D1298A" w:rsidRPr="005013D7" w:rsidRDefault="00D1298A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98A" w:rsidRPr="005013D7" w:rsidRDefault="00D1298A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D1298A" w:rsidRPr="005013D7" w:rsidRDefault="00D1298A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line="276" w:lineRule="auto"/>
              <w:ind w:firstLine="1418"/>
              <w:jc w:val="center"/>
              <w:rPr>
                <w:rFonts w:ascii="Arial" w:hAnsi="Arial" w:cs="Arial"/>
                <w:bCs/>
                <w:w w:val="99"/>
              </w:rPr>
            </w:pPr>
          </w:p>
        </w:tc>
      </w:tr>
      <w:tr w:rsidR="00D1298A" w:rsidRPr="006537DC" w:rsidTr="000675CA">
        <w:trPr>
          <w:trHeight w:val="639"/>
        </w:trPr>
        <w:tc>
          <w:tcPr>
            <w:tcW w:w="3256" w:type="dxa"/>
          </w:tcPr>
          <w:p w:rsidR="00D1298A" w:rsidRPr="00B64D5D" w:rsidRDefault="00D1298A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1275" w:type="dxa"/>
          </w:tcPr>
          <w:p w:rsidR="00D1298A" w:rsidRPr="00B64D5D" w:rsidRDefault="00D1298A" w:rsidP="00B64D5D">
            <w:pPr>
              <w:jc w:val="center"/>
              <w:rPr>
                <w:rFonts w:ascii="Arial" w:hAnsi="Arial" w:cs="Arial"/>
                <w:highlight w:val="cyan"/>
                <w:lang w:eastAsia="hi-IN" w:bidi="hi-IN"/>
              </w:rPr>
            </w:pPr>
          </w:p>
        </w:tc>
        <w:tc>
          <w:tcPr>
            <w:tcW w:w="2835" w:type="dxa"/>
          </w:tcPr>
          <w:p w:rsidR="00D1298A" w:rsidRPr="00B64D5D" w:rsidRDefault="00D1298A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880" w:type="dxa"/>
          </w:tcPr>
          <w:p w:rsidR="00D1298A" w:rsidRPr="00B64D5D" w:rsidRDefault="00D1298A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line="276" w:lineRule="auto"/>
              <w:ind w:firstLine="1418"/>
              <w:jc w:val="center"/>
              <w:rPr>
                <w:rFonts w:ascii="Arial" w:hAnsi="Arial" w:cs="Arial"/>
                <w:bCs/>
                <w:w w:val="99"/>
                <w:highlight w:val="cyan"/>
              </w:rPr>
            </w:pPr>
          </w:p>
        </w:tc>
      </w:tr>
    </w:tbl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  <w:b/>
          <w:bCs/>
        </w:rPr>
      </w:pPr>
    </w:p>
    <w:p w:rsidR="00903EA2" w:rsidRDefault="00903EA2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4. DO PROCESSO SELETIVO</w:t>
      </w:r>
    </w:p>
    <w:p w:rsidR="00EB0FD7" w:rsidRDefault="00EB0FD7" w:rsidP="006537DC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deverá, no momento da inscrição, comprovar a habilitação necessária para exercício da função que pretende se inscrever.</w:t>
      </w:r>
    </w:p>
    <w:p w:rsidR="006B7E7C" w:rsidRPr="006537DC" w:rsidRDefault="006B7E7C" w:rsidP="006537DC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processo seletivo dar-se-á mediante somatório de pontos da contagem de títulos e da experiência comprovada, os quais deverão constar do </w:t>
      </w:r>
      <w:r w:rsidRPr="006537DC">
        <w:rPr>
          <w:rFonts w:ascii="Arial" w:hAnsi="Arial" w:cs="Arial"/>
          <w:i/>
          <w:iCs/>
        </w:rPr>
        <w:t xml:space="preserve">CURRICULUM VITAE </w:t>
      </w:r>
      <w:r w:rsidRPr="006537DC">
        <w:rPr>
          <w:rFonts w:ascii="Arial" w:hAnsi="Arial" w:cs="Arial"/>
        </w:rPr>
        <w:t>de forma detalhada com a identificação dos títulos e</w:t>
      </w:r>
      <w:r w:rsidRPr="006537DC">
        <w:rPr>
          <w:rFonts w:ascii="Arial" w:hAnsi="Arial" w:cs="Arial"/>
          <w:i/>
          <w:iCs/>
        </w:rPr>
        <w:t xml:space="preserve"> </w:t>
      </w:r>
      <w:r w:rsidRPr="006537DC">
        <w:rPr>
          <w:rFonts w:ascii="Arial" w:hAnsi="Arial" w:cs="Arial"/>
        </w:rPr>
        <w:t xml:space="preserve">especialmente do </w:t>
      </w:r>
      <w:r w:rsidRPr="006537DC">
        <w:rPr>
          <w:rFonts w:ascii="Arial" w:hAnsi="Arial" w:cs="Arial"/>
          <w:b/>
          <w:bCs/>
          <w:i/>
          <w:iCs/>
        </w:rPr>
        <w:t>conteúdo e da carga horária dos cursos de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 xml:space="preserve">aperfeiçoamento, anexando ao currículo cópia do certificado de conclusão dos respectivos títulos. 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Para contagem de títulos na área de atuação serão considerados válidos os cursos, seminários, jornadas, treinamentos, oficinas, workshops, simpósios, congressos, </w:t>
      </w:r>
      <w:r w:rsidRPr="006537DC">
        <w:rPr>
          <w:rFonts w:ascii="Arial" w:hAnsi="Arial" w:cs="Arial"/>
          <w:b/>
          <w:bCs/>
          <w:u w:val="single"/>
        </w:rPr>
        <w:t>devendo os candidatos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u w:val="single"/>
        </w:rPr>
        <w:t>apresentar os documentos comprobatórios a estes no ato de inscrição</w:t>
      </w:r>
      <w:r w:rsidRPr="006537DC">
        <w:rPr>
          <w:rFonts w:ascii="Arial" w:hAnsi="Arial" w:cs="Arial"/>
        </w:rPr>
        <w:t>.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Entende-se como documentos comprobatórios os certificados, declarações ou atestados, devendo ser expedidos pela Instituição de Ensino. 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O tempo de experiência profissional poderá ser comprovado através de fotocópia da Carteira de Trabalho e Previdência Social – CTPS e ou declaração da instituição</w:t>
      </w:r>
      <w:r w:rsidR="00ED24D6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</w:rPr>
        <w:t xml:space="preserve">ou empresa em que atuou. 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Não será admitida a juntada de novos documentos depois de realizada a inscrição.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O resultado dos candidatos aprovados será publicado oficialmente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  <w:bCs/>
        </w:rPr>
        <w:t xml:space="preserve">em </w:t>
      </w:r>
      <w:r w:rsidR="008E56F1">
        <w:rPr>
          <w:rFonts w:ascii="Arial" w:hAnsi="Arial" w:cs="Arial"/>
          <w:b/>
          <w:bCs/>
          <w:highlight w:val="yellow"/>
        </w:rPr>
        <w:t>17</w:t>
      </w:r>
      <w:r w:rsidR="000675CA">
        <w:rPr>
          <w:rFonts w:ascii="Arial" w:hAnsi="Arial" w:cs="Arial"/>
          <w:b/>
          <w:bCs/>
          <w:highlight w:val="yellow"/>
        </w:rPr>
        <w:t xml:space="preserve"> de </w:t>
      </w:r>
      <w:r w:rsidR="008E56F1">
        <w:rPr>
          <w:rFonts w:ascii="Arial" w:hAnsi="Arial" w:cs="Arial"/>
          <w:b/>
          <w:bCs/>
          <w:highlight w:val="yellow"/>
        </w:rPr>
        <w:t>agosto</w:t>
      </w:r>
      <w:r w:rsidR="00ED24D6" w:rsidRPr="00903EA2">
        <w:rPr>
          <w:rFonts w:ascii="Arial" w:hAnsi="Arial" w:cs="Arial"/>
          <w:b/>
          <w:bCs/>
          <w:highlight w:val="yellow"/>
        </w:rPr>
        <w:t xml:space="preserve"> de 2021</w:t>
      </w:r>
      <w:r w:rsidR="00EB0FD7">
        <w:rPr>
          <w:rFonts w:ascii="Arial" w:hAnsi="Arial" w:cs="Arial"/>
          <w:b/>
          <w:bCs/>
        </w:rPr>
        <w:t>, às 1</w:t>
      </w:r>
      <w:r w:rsidR="000675CA">
        <w:rPr>
          <w:rFonts w:ascii="Arial" w:hAnsi="Arial" w:cs="Arial"/>
          <w:b/>
          <w:bCs/>
        </w:rPr>
        <w:t>7</w:t>
      </w:r>
      <w:r w:rsidR="00EB0FD7">
        <w:rPr>
          <w:rFonts w:ascii="Arial" w:hAnsi="Arial" w:cs="Arial"/>
          <w:b/>
          <w:bCs/>
        </w:rPr>
        <w:t>h00min,</w:t>
      </w:r>
      <w:r w:rsidR="008F0ECA"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</w:rPr>
        <w:t xml:space="preserve">no site da Prefeitura Municipal de </w:t>
      </w:r>
      <w:r w:rsidR="00ED24D6">
        <w:rPr>
          <w:rFonts w:ascii="Arial" w:hAnsi="Arial" w:cs="Arial"/>
        </w:rPr>
        <w:t>Celso Ramos/SC</w:t>
      </w:r>
      <w:r w:rsidRPr="006537DC">
        <w:rPr>
          <w:rFonts w:ascii="Arial" w:hAnsi="Arial" w:cs="Arial"/>
        </w:rPr>
        <w:t>.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Para efeito de início da contagem do prazo de validade do </w:t>
      </w:r>
      <w:r w:rsidR="005E00D6">
        <w:rPr>
          <w:rFonts w:ascii="Arial" w:hAnsi="Arial" w:cs="Arial"/>
        </w:rPr>
        <w:t>processo</w:t>
      </w:r>
      <w:r w:rsidRPr="006537DC">
        <w:rPr>
          <w:rFonts w:ascii="Arial" w:hAnsi="Arial" w:cs="Arial"/>
        </w:rPr>
        <w:t xml:space="preserve"> seletivo</w:t>
      </w:r>
      <w:r w:rsidR="005E00D6">
        <w:rPr>
          <w:rFonts w:ascii="Arial" w:hAnsi="Arial" w:cs="Arial"/>
        </w:rPr>
        <w:t xml:space="preserve"> simplificado</w:t>
      </w:r>
      <w:r w:rsidRPr="006537DC">
        <w:rPr>
          <w:rFonts w:ascii="Arial" w:hAnsi="Arial" w:cs="Arial"/>
        </w:rPr>
        <w:t xml:space="preserve">, será considerada a publicação da homologação do resultado final. 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5. CLASSIFICAÇÃO</w:t>
      </w:r>
    </w:p>
    <w:p w:rsidR="006B7E7C" w:rsidRPr="006537D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lastRenderedPageBreak/>
        <w:t xml:space="preserve">A classificação final dos candidatos consistirá no somatório de pontos da contagem de títulos e da experiência comprovada. </w:t>
      </w:r>
    </w:p>
    <w:p w:rsidR="006B7E7C" w:rsidRPr="006537D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candidatos classificados serão chamados obedecendo à ordem decrescente de pontos, conforme conveniência e interesse público. </w:t>
      </w:r>
    </w:p>
    <w:p w:rsidR="006B7E7C" w:rsidRPr="006537D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Na classificação final, entre candidatos com igual número de pontuação, serão fatores de desempate: </w:t>
      </w:r>
    </w:p>
    <w:p w:rsidR="006B7E7C" w:rsidRPr="006537DC" w:rsidRDefault="006B7E7C" w:rsidP="00ED24D6">
      <w:pPr>
        <w:widowControl w:val="0"/>
        <w:numPr>
          <w:ilvl w:val="1"/>
          <w:numId w:val="20"/>
        </w:numPr>
        <w:tabs>
          <w:tab w:val="clear" w:pos="1440"/>
          <w:tab w:val="left" w:pos="0"/>
          <w:tab w:val="left" w:pos="1142"/>
          <w:tab w:val="num" w:pos="1701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maior idade; </w:t>
      </w:r>
    </w:p>
    <w:p w:rsidR="006B7E7C" w:rsidRPr="006537DC" w:rsidRDefault="006B7E7C" w:rsidP="00ED24D6">
      <w:pPr>
        <w:widowControl w:val="0"/>
        <w:numPr>
          <w:ilvl w:val="1"/>
          <w:numId w:val="20"/>
        </w:numPr>
        <w:tabs>
          <w:tab w:val="clear" w:pos="1440"/>
          <w:tab w:val="left" w:pos="0"/>
          <w:tab w:val="left" w:pos="1142"/>
          <w:tab w:val="num" w:pos="1701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maior tempo de serviço na área de atuação do cargo a ser ocupado; </w:t>
      </w:r>
    </w:p>
    <w:p w:rsidR="00857F61" w:rsidRPr="006537DC" w:rsidRDefault="00857F61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numPr>
          <w:ilvl w:val="1"/>
          <w:numId w:val="11"/>
        </w:numPr>
        <w:tabs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DA CONTRATAÇÃO </w:t>
      </w:r>
    </w:p>
    <w:p w:rsidR="006B7E7C" w:rsidRPr="006537DC" w:rsidRDefault="006B7E7C" w:rsidP="006537DC">
      <w:pPr>
        <w:widowControl w:val="0"/>
        <w:numPr>
          <w:ilvl w:val="2"/>
          <w:numId w:val="11"/>
        </w:numPr>
        <w:tabs>
          <w:tab w:val="clear" w:pos="2160"/>
          <w:tab w:val="num" w:pos="360"/>
          <w:tab w:val="left" w:pos="709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 A contratação e o exercício da função dependerão da comprovação da documentação exigida pelo Departamento Pessoal no ato de sua contratação.</w:t>
      </w:r>
    </w:p>
    <w:p w:rsidR="00857F61" w:rsidRPr="006537DC" w:rsidRDefault="00857F61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numPr>
          <w:ilvl w:val="1"/>
          <w:numId w:val="11"/>
        </w:numPr>
        <w:tabs>
          <w:tab w:val="clear" w:pos="1440"/>
          <w:tab w:val="left" w:pos="-1276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DOS RECURSOS </w:t>
      </w:r>
    </w:p>
    <w:p w:rsidR="006B7E7C" w:rsidRPr="006537DC" w:rsidRDefault="006B7E7C" w:rsidP="006537DC">
      <w:pPr>
        <w:widowControl w:val="0"/>
        <w:numPr>
          <w:ilvl w:val="0"/>
          <w:numId w:val="9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Os recursos poderão ser interpostos</w:t>
      </w:r>
      <w:r w:rsidR="00EB0FD7">
        <w:rPr>
          <w:rFonts w:ascii="Arial" w:hAnsi="Arial" w:cs="Arial"/>
        </w:rPr>
        <w:t xml:space="preserve"> por escrito</w:t>
      </w:r>
      <w:r w:rsidR="0029066C">
        <w:rPr>
          <w:rFonts w:ascii="Arial" w:hAnsi="Arial" w:cs="Arial"/>
        </w:rPr>
        <w:t>,</w:t>
      </w:r>
      <w:r w:rsidR="00EB0FD7">
        <w:rPr>
          <w:rFonts w:ascii="Arial" w:hAnsi="Arial" w:cs="Arial"/>
        </w:rPr>
        <w:t xml:space="preserve"> </w:t>
      </w:r>
      <w:r w:rsidR="0029066C">
        <w:rPr>
          <w:rFonts w:ascii="Arial" w:hAnsi="Arial" w:cs="Arial"/>
        </w:rPr>
        <w:t xml:space="preserve">impreterivelmente, até as </w:t>
      </w:r>
      <w:r w:rsidR="000675CA">
        <w:rPr>
          <w:rFonts w:ascii="Arial" w:hAnsi="Arial" w:cs="Arial"/>
          <w:highlight w:val="yellow"/>
        </w:rPr>
        <w:t xml:space="preserve">11h00min </w:t>
      </w:r>
      <w:r w:rsidR="0029066C" w:rsidRPr="00903EA2">
        <w:rPr>
          <w:rFonts w:ascii="Arial" w:hAnsi="Arial" w:cs="Arial"/>
          <w:highlight w:val="yellow"/>
        </w:rPr>
        <w:t xml:space="preserve">do dia </w:t>
      </w:r>
      <w:r w:rsidR="008E56F1">
        <w:rPr>
          <w:rFonts w:ascii="Arial" w:hAnsi="Arial" w:cs="Arial"/>
          <w:highlight w:val="yellow"/>
        </w:rPr>
        <w:t>18</w:t>
      </w:r>
      <w:r w:rsidR="000675CA">
        <w:rPr>
          <w:rFonts w:ascii="Arial" w:hAnsi="Arial" w:cs="Arial"/>
          <w:highlight w:val="yellow"/>
        </w:rPr>
        <w:t xml:space="preserve"> de </w:t>
      </w:r>
      <w:r w:rsidR="008E56F1">
        <w:rPr>
          <w:rFonts w:ascii="Arial" w:hAnsi="Arial" w:cs="Arial"/>
          <w:highlight w:val="yellow"/>
        </w:rPr>
        <w:t>agosto</w:t>
      </w:r>
      <w:r w:rsidR="0029066C" w:rsidRPr="00903EA2">
        <w:rPr>
          <w:rFonts w:ascii="Arial" w:hAnsi="Arial" w:cs="Arial"/>
          <w:highlight w:val="yellow"/>
        </w:rPr>
        <w:t xml:space="preserve"> de 2021</w:t>
      </w:r>
      <w:r w:rsidRPr="006537DC">
        <w:rPr>
          <w:rFonts w:ascii="Arial" w:hAnsi="Arial" w:cs="Arial"/>
        </w:rPr>
        <w:t xml:space="preserve">. </w:t>
      </w:r>
    </w:p>
    <w:p w:rsidR="006B7E7C" w:rsidRPr="006537DC" w:rsidRDefault="006B7E7C" w:rsidP="006537DC">
      <w:pPr>
        <w:widowControl w:val="0"/>
        <w:numPr>
          <w:ilvl w:val="0"/>
          <w:numId w:val="9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mesmos deverão ser protocolados junto </w:t>
      </w:r>
      <w:r w:rsidR="00C355B5">
        <w:rPr>
          <w:rFonts w:ascii="Arial" w:hAnsi="Arial" w:cs="Arial"/>
        </w:rPr>
        <w:t>à</w:t>
      </w:r>
      <w:r w:rsidR="00ED24D6">
        <w:rPr>
          <w:rFonts w:ascii="Arial" w:hAnsi="Arial" w:cs="Arial"/>
        </w:rPr>
        <w:t xml:space="preserve"> Prefeitura Municipal de Celso Ramos/SC</w:t>
      </w:r>
      <w:r w:rsidRPr="006537DC">
        <w:rPr>
          <w:rFonts w:ascii="Arial" w:hAnsi="Arial" w:cs="Arial"/>
        </w:rPr>
        <w:t>, no referido prazo, devendo conter os seguintes elementos:</w:t>
      </w:r>
    </w:p>
    <w:p w:rsidR="006B7E7C" w:rsidRPr="006537DC" w:rsidRDefault="006B7E7C" w:rsidP="00ED24D6">
      <w:pPr>
        <w:widowControl w:val="0"/>
        <w:numPr>
          <w:ilvl w:val="2"/>
          <w:numId w:val="12"/>
        </w:numPr>
        <w:tabs>
          <w:tab w:val="left" w:pos="1354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    Nº do Processo Seletivo; </w:t>
      </w:r>
    </w:p>
    <w:p w:rsidR="006B7E7C" w:rsidRPr="006537DC" w:rsidRDefault="006B7E7C" w:rsidP="00ED24D6">
      <w:pPr>
        <w:widowControl w:val="0"/>
        <w:numPr>
          <w:ilvl w:val="2"/>
          <w:numId w:val="12"/>
        </w:numPr>
        <w:tabs>
          <w:tab w:val="left" w:pos="1354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Cargo a que concorre;</w:t>
      </w:r>
    </w:p>
    <w:p w:rsidR="006B7E7C" w:rsidRPr="006537DC" w:rsidRDefault="006B7E7C" w:rsidP="00ED24D6">
      <w:pPr>
        <w:widowControl w:val="0"/>
        <w:numPr>
          <w:ilvl w:val="3"/>
          <w:numId w:val="12"/>
        </w:numPr>
        <w:tabs>
          <w:tab w:val="left" w:pos="1276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Sucinta exposição dos motivos, critérios adotados, certificados ou títulos que deveriam ser atribuídos maior grau ou número de pontos; </w:t>
      </w:r>
    </w:p>
    <w:p w:rsidR="006B7E7C" w:rsidRPr="006537DC" w:rsidRDefault="006B7E7C" w:rsidP="00ED24D6">
      <w:pPr>
        <w:widowControl w:val="0"/>
        <w:numPr>
          <w:ilvl w:val="2"/>
          <w:numId w:val="13"/>
        </w:numPr>
        <w:tabs>
          <w:tab w:val="left" w:pos="1398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Razões do pedido, bem como o objeto pleiteado (revisão e/ou nova classificação). </w:t>
      </w:r>
    </w:p>
    <w:p w:rsidR="006B7E7C" w:rsidRDefault="006B7E7C" w:rsidP="006537DC">
      <w:pPr>
        <w:widowControl w:val="0"/>
        <w:numPr>
          <w:ilvl w:val="0"/>
          <w:numId w:val="6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Serão desconsiderados os recursos interpostos fora do prazo, ou em desacordo com este Edital. </w:t>
      </w:r>
    </w:p>
    <w:p w:rsidR="00EB0FD7" w:rsidRPr="006537DC" w:rsidRDefault="00EB0FD7" w:rsidP="006537DC">
      <w:pPr>
        <w:widowControl w:val="0"/>
        <w:numPr>
          <w:ilvl w:val="0"/>
          <w:numId w:val="6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resultado definitivo do presente Processo Seletivo será publicado no site da prefeitura municipal, após análise de eventuais recursos, </w:t>
      </w:r>
      <w:r w:rsidRPr="000675CA">
        <w:rPr>
          <w:rFonts w:ascii="Arial" w:hAnsi="Arial" w:cs="Arial"/>
          <w:highlight w:val="yellow"/>
        </w:rPr>
        <w:t xml:space="preserve">até as 17h00min do dia </w:t>
      </w:r>
      <w:r w:rsidR="008E56F1">
        <w:rPr>
          <w:rFonts w:ascii="Arial" w:hAnsi="Arial" w:cs="Arial"/>
        </w:rPr>
        <w:t>18 de agosto de 2021</w:t>
      </w:r>
      <w:r>
        <w:rPr>
          <w:rFonts w:ascii="Arial" w:hAnsi="Arial" w:cs="Arial"/>
        </w:rPr>
        <w:t>.</w:t>
      </w:r>
    </w:p>
    <w:p w:rsidR="00857F61" w:rsidRPr="006537DC" w:rsidRDefault="00857F61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numPr>
          <w:ilvl w:val="1"/>
          <w:numId w:val="6"/>
        </w:numPr>
        <w:tabs>
          <w:tab w:val="left" w:pos="0"/>
          <w:tab w:val="left" w:pos="59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DAS DISPOSIÇÕES FINAIS </w:t>
      </w:r>
    </w:p>
    <w:p w:rsidR="006B7E7C" w:rsidRPr="00A25D46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  <w:b/>
          <w:bCs/>
          <w:highlight w:val="yellow"/>
        </w:rPr>
      </w:pPr>
      <w:r w:rsidRPr="00A25D46">
        <w:rPr>
          <w:rFonts w:ascii="Arial" w:hAnsi="Arial" w:cs="Arial"/>
          <w:highlight w:val="yellow"/>
        </w:rPr>
        <w:t xml:space="preserve">As habilitações necessárias ao exercício das funções objeto deste processo seletivo simplificado são as constantes no </w:t>
      </w:r>
      <w:r w:rsidRPr="00A25D46">
        <w:rPr>
          <w:rFonts w:ascii="Arial" w:hAnsi="Arial" w:cs="Arial"/>
          <w:b/>
          <w:bCs/>
          <w:highlight w:val="yellow"/>
        </w:rPr>
        <w:t>Anexo I</w:t>
      </w:r>
      <w:r w:rsidR="00F45E34" w:rsidRPr="00A25D46">
        <w:rPr>
          <w:rFonts w:ascii="Arial" w:hAnsi="Arial" w:cs="Arial"/>
          <w:b/>
          <w:bCs/>
          <w:highlight w:val="yellow"/>
        </w:rPr>
        <w:t>, em especial habilitação em pedagogia</w:t>
      </w:r>
      <w:r w:rsidRPr="00A25D46">
        <w:rPr>
          <w:rFonts w:ascii="Arial" w:hAnsi="Arial" w:cs="Arial"/>
          <w:b/>
          <w:bCs/>
          <w:highlight w:val="yellow"/>
        </w:rPr>
        <w:t>.</w:t>
      </w:r>
      <w:r w:rsidRPr="00A25D46">
        <w:rPr>
          <w:rFonts w:ascii="Arial" w:hAnsi="Arial" w:cs="Arial"/>
          <w:highlight w:val="yellow"/>
        </w:rPr>
        <w:t xml:space="preserve">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homologação das inscrições e do resultado será publicada no </w:t>
      </w:r>
      <w:r w:rsidR="00C355B5">
        <w:rPr>
          <w:rFonts w:ascii="Arial" w:hAnsi="Arial" w:cs="Arial"/>
        </w:rPr>
        <w:t>site do</w:t>
      </w:r>
      <w:r w:rsidRPr="006537DC">
        <w:rPr>
          <w:rFonts w:ascii="Arial" w:hAnsi="Arial" w:cs="Arial"/>
        </w:rPr>
        <w:t xml:space="preserve"> Município</w:t>
      </w:r>
      <w:r w:rsidR="00C355B5">
        <w:rPr>
          <w:rFonts w:ascii="Arial" w:hAnsi="Arial" w:cs="Arial"/>
        </w:rPr>
        <w:t xml:space="preserve"> de Celso Ramos/SC</w:t>
      </w:r>
      <w:r w:rsidRPr="006537DC">
        <w:rPr>
          <w:rFonts w:ascii="Arial" w:hAnsi="Arial" w:cs="Arial"/>
        </w:rPr>
        <w:t xml:space="preserve">.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right="2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candidatos serão contratados em Regime Estatutário no que couber, ficando vinculado ao Regime Geral da Previdência Social;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casos omissos deste edital e as decisões que se fizerem necessárias serão resolvidas pela Comissão do Processo Seletivo Simplificado.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Fica eleito o Foro da Comarca de </w:t>
      </w:r>
      <w:r w:rsidR="00ED24D6">
        <w:rPr>
          <w:rFonts w:ascii="Arial" w:hAnsi="Arial" w:cs="Arial"/>
        </w:rPr>
        <w:t>Anita Garibaldi/SC</w:t>
      </w:r>
      <w:r w:rsidRPr="006537DC">
        <w:rPr>
          <w:rFonts w:ascii="Arial" w:hAnsi="Arial" w:cs="Arial"/>
        </w:rPr>
        <w:t xml:space="preserve"> para dirimir questões oriundas do presente processo seletivas.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Este Edital entra em vigor na data de sua publicação. 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:rsidR="006B7E7C" w:rsidRPr="006537DC" w:rsidRDefault="00ED24D6" w:rsidP="00ED24D6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Celso Ramos/SC, </w:t>
      </w:r>
      <w:r w:rsidR="008E56F1">
        <w:rPr>
          <w:rFonts w:ascii="Arial" w:hAnsi="Arial" w:cs="Arial"/>
        </w:rPr>
        <w:t>10 de agosto</w:t>
      </w:r>
      <w:r>
        <w:rPr>
          <w:rFonts w:ascii="Arial" w:hAnsi="Arial" w:cs="Arial"/>
        </w:rPr>
        <w:t xml:space="preserve"> de 2021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903EA2">
      <w:pPr>
        <w:widowControl w:val="0"/>
        <w:autoSpaceDE w:val="0"/>
        <w:spacing w:after="120"/>
        <w:rPr>
          <w:rFonts w:ascii="Arial" w:hAnsi="Arial" w:cs="Arial"/>
        </w:rPr>
      </w:pPr>
    </w:p>
    <w:p w:rsidR="006B7E7C" w:rsidRPr="006537DC" w:rsidRDefault="00ED24D6" w:rsidP="00903EA2">
      <w:pPr>
        <w:widowControl w:val="0"/>
        <w:autoSpaceDE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LUIZANGELO GRASSI</w:t>
      </w:r>
    </w:p>
    <w:p w:rsidR="006B7E7C" w:rsidRPr="006537DC" w:rsidRDefault="006B7E7C" w:rsidP="00903EA2">
      <w:pPr>
        <w:widowControl w:val="0"/>
        <w:autoSpaceDE w:val="0"/>
        <w:spacing w:after="120"/>
        <w:jc w:val="center"/>
        <w:rPr>
          <w:rFonts w:ascii="Arial" w:hAnsi="Arial" w:cs="Arial"/>
          <w:bCs/>
        </w:rPr>
      </w:pPr>
      <w:r w:rsidRPr="006537DC">
        <w:rPr>
          <w:rFonts w:ascii="Arial" w:hAnsi="Arial" w:cs="Arial"/>
          <w:bCs/>
        </w:rPr>
        <w:t>Prefeit</w:t>
      </w:r>
      <w:r w:rsidR="00ED24D6">
        <w:rPr>
          <w:rFonts w:ascii="Arial" w:hAnsi="Arial" w:cs="Arial"/>
          <w:bCs/>
        </w:rPr>
        <w:t>o</w:t>
      </w:r>
      <w:r w:rsidRPr="006537DC">
        <w:rPr>
          <w:rFonts w:ascii="Arial" w:hAnsi="Arial" w:cs="Arial"/>
          <w:bCs/>
        </w:rPr>
        <w:t xml:space="preserve"> Municipal </w:t>
      </w:r>
    </w:p>
    <w:p w:rsidR="008F0ECA" w:rsidRPr="006537DC" w:rsidRDefault="008F0ECA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8F0ECA" w:rsidRDefault="008F0ECA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376533" w:rsidRPr="00325FA3" w:rsidRDefault="00376533" w:rsidP="00376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tbl>
      <w:tblPr>
        <w:tblStyle w:val="Tabelacomgrade"/>
        <w:tblW w:w="9923" w:type="dxa"/>
        <w:tblInd w:w="-572" w:type="dxa"/>
        <w:tblLook w:val="04A0"/>
      </w:tblPr>
      <w:tblGrid>
        <w:gridCol w:w="9923"/>
      </w:tblGrid>
      <w:tr w:rsidR="00376533" w:rsidTr="004C5839">
        <w:tc>
          <w:tcPr>
            <w:tcW w:w="9923" w:type="dxa"/>
          </w:tcPr>
          <w:p w:rsidR="00376533" w:rsidRPr="0045699E" w:rsidRDefault="00376533" w:rsidP="004C58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DE CARGO</w:t>
            </w:r>
          </w:p>
        </w:tc>
      </w:tr>
      <w:tr w:rsidR="00376533" w:rsidTr="004C5839">
        <w:tc>
          <w:tcPr>
            <w:tcW w:w="9923" w:type="dxa"/>
          </w:tcPr>
          <w:p w:rsidR="00376533" w:rsidRPr="0045699E" w:rsidRDefault="00376533" w:rsidP="004C58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CARGO: </w:t>
            </w:r>
            <w:r>
              <w:rPr>
                <w:rFonts w:ascii="Arial" w:hAnsi="Arial" w:cs="Arial"/>
              </w:rPr>
              <w:t xml:space="preserve">PROFESSOR            </w:t>
            </w:r>
          </w:p>
        </w:tc>
      </w:tr>
      <w:tr w:rsidR="00376533" w:rsidTr="004C5839">
        <w:tc>
          <w:tcPr>
            <w:tcW w:w="9923" w:type="dxa"/>
          </w:tcPr>
          <w:p w:rsidR="00376533" w:rsidRPr="0045699E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GRUPO PROFISSIONAL: </w:t>
            </w:r>
            <w:r>
              <w:rPr>
                <w:rFonts w:ascii="Arial" w:hAnsi="Arial" w:cs="Arial"/>
              </w:rPr>
              <w:t>DOCENTE</w:t>
            </w:r>
          </w:p>
        </w:tc>
      </w:tr>
      <w:tr w:rsidR="00376533" w:rsidTr="004C5839">
        <w:tc>
          <w:tcPr>
            <w:tcW w:w="9923" w:type="dxa"/>
          </w:tcPr>
          <w:p w:rsidR="00376533" w:rsidRPr="008D199D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AMPLITUDE DE NÍVEL: </w:t>
            </w:r>
            <w:r>
              <w:rPr>
                <w:rFonts w:ascii="Arial" w:hAnsi="Arial" w:cs="Arial"/>
              </w:rPr>
              <w:t xml:space="preserve">01 até 04                  </w:t>
            </w:r>
            <w:r>
              <w:rPr>
                <w:rFonts w:ascii="Arial" w:hAnsi="Arial" w:cs="Arial"/>
                <w:b/>
              </w:rPr>
              <w:t xml:space="preserve">AMPLITUDE DE PREFERÊNCIAS: </w:t>
            </w:r>
            <w:r>
              <w:rPr>
                <w:rFonts w:ascii="Arial" w:hAnsi="Arial" w:cs="Arial"/>
              </w:rPr>
              <w:t>A até M</w:t>
            </w:r>
          </w:p>
          <w:p w:rsidR="00376533" w:rsidRPr="0045699E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CARGA HORÁRIA SEMANAL: </w:t>
            </w:r>
            <w:r>
              <w:rPr>
                <w:rFonts w:ascii="Arial" w:hAnsi="Arial" w:cs="Arial"/>
              </w:rPr>
              <w:t>QUARENTA HORAS</w:t>
            </w:r>
          </w:p>
        </w:tc>
      </w:tr>
      <w:tr w:rsidR="00376533" w:rsidTr="004C5839">
        <w:tc>
          <w:tcPr>
            <w:tcW w:w="9923" w:type="dxa"/>
          </w:tcPr>
          <w:p w:rsidR="00376533" w:rsidRPr="0045699E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DESCRIÇÃO SUMÁRIA:</w:t>
            </w:r>
            <w:r>
              <w:rPr>
                <w:rFonts w:ascii="Arial" w:hAnsi="Arial" w:cs="Arial"/>
              </w:rPr>
              <w:t xml:space="preserve"> Realizar o exercício da docência nas áreas de educação infantil, ensino fundamental, educação especial e de jovens e adultos.</w:t>
            </w:r>
          </w:p>
        </w:tc>
      </w:tr>
      <w:tr w:rsidR="00376533" w:rsidTr="004C5839">
        <w:tc>
          <w:tcPr>
            <w:tcW w:w="9923" w:type="dxa"/>
          </w:tcPr>
          <w:p w:rsidR="00376533" w:rsidRDefault="00376533" w:rsidP="004C58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DETALHADA: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Planejar, ministrar aulas e orientar a aprendizagem;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Participar do processo de planejamento das atividades da escola;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Elaborar programas, planos de curso, atendendo ao avanço da tecnologia educacional as diretrizes do ensino;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Executar o trabalho docente em consonância com o plano curricular da escola;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Contribuir para o aprimoramento da qualidade do ensino;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Colaborar com as atividades de articulação da escola com as famílias e a comunidade;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Avaliar o desempenho dos alunos de acordo em o regimento escolar nos prazos estabelecidos;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Estabelecer formas alternativas de recuperação para os alunos que apresentarem o menor rendimento;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-Atualizar-se em sua área de conhecimento;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-Cooperar com os serviços de administração escolar, planejamento, inspeção, supervisão e orientação educacional;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Zelar pela aprendizagem do aluno;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Manter-se atualizado sobre a legislação de ensino;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Participar de reuniões, encontros, atividades cívicas, culturais e conselhos de classe;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Levantar, interpretar e formar dados relativos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realidade de sua (s) classe (s);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Seguir as diretrizes do ensino, emendas do Órgão superior competente;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Constatar necessidades e encaminhar os alunos aos setores específicos de atendimento;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Participar da elaboração do regimento escolar e da proposta pedagógica da escola;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Zelar pela disciplina e pelo material docente;</w:t>
            </w:r>
          </w:p>
          <w:p w:rsidR="00376533" w:rsidRPr="0045699E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Executar outras atividades correlatas ou complementares, inerentes a função e/ou determinadas pelos superiores hierárquicos.</w:t>
            </w:r>
          </w:p>
        </w:tc>
      </w:tr>
      <w:tr w:rsidR="00376533" w:rsidTr="004C5839">
        <w:tc>
          <w:tcPr>
            <w:tcW w:w="9923" w:type="dxa"/>
          </w:tcPr>
          <w:p w:rsidR="00376533" w:rsidRPr="00376604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QUALIFICAÇÃO NECESSÁRIA: </w:t>
            </w:r>
            <w:r>
              <w:rPr>
                <w:rFonts w:ascii="Arial" w:hAnsi="Arial" w:cs="Arial"/>
              </w:rPr>
              <w:t>Conforme estabelecido no Anexo I</w:t>
            </w:r>
          </w:p>
        </w:tc>
      </w:tr>
    </w:tbl>
    <w:p w:rsidR="006B7E7C" w:rsidRPr="006537DC" w:rsidRDefault="006B7E7C" w:rsidP="006537DC">
      <w:pPr>
        <w:widowControl w:val="0"/>
        <w:autoSpaceDE w:val="0"/>
        <w:spacing w:after="120" w:line="276" w:lineRule="auto"/>
        <w:ind w:left="4340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4340"/>
        <w:rPr>
          <w:rFonts w:ascii="Arial" w:hAnsi="Arial" w:cs="Arial"/>
          <w:b/>
          <w:bCs/>
        </w:rPr>
      </w:pPr>
    </w:p>
    <w:p w:rsidR="00F2760C" w:rsidRDefault="00F2760C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F2760C" w:rsidRDefault="00F2760C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>ANEXO II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4340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66"/>
      </w:tblGrid>
      <w:tr w:rsidR="006B7E7C" w:rsidRPr="006537DC" w:rsidTr="00E925E0">
        <w:tc>
          <w:tcPr>
            <w:tcW w:w="4621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537DC">
              <w:rPr>
                <w:rFonts w:ascii="Arial" w:hAnsi="Arial" w:cs="Arial"/>
                <w:b/>
                <w:bCs/>
              </w:rPr>
              <w:t xml:space="preserve">TÍTULOS </w:t>
            </w:r>
          </w:p>
        </w:tc>
        <w:tc>
          <w:tcPr>
            <w:tcW w:w="4666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537DC">
              <w:rPr>
                <w:rFonts w:ascii="Arial" w:hAnsi="Arial" w:cs="Arial"/>
                <w:b/>
                <w:bCs/>
              </w:rPr>
              <w:t xml:space="preserve">PONTUAÇÃO </w:t>
            </w:r>
          </w:p>
        </w:tc>
      </w:tr>
      <w:tr w:rsidR="006B7E7C" w:rsidRPr="006537DC" w:rsidTr="00E925E0">
        <w:tc>
          <w:tcPr>
            <w:tcW w:w="4621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both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 xml:space="preserve">Cursos, seminários, simpósios, congressos relacionados à área de atuação do cargo. </w:t>
            </w:r>
          </w:p>
        </w:tc>
        <w:tc>
          <w:tcPr>
            <w:tcW w:w="4666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 xml:space="preserve">1,0 (cada 40 horas) </w:t>
            </w:r>
          </w:p>
        </w:tc>
      </w:tr>
      <w:tr w:rsidR="006B7E7C" w:rsidRPr="006537DC" w:rsidTr="00E925E0">
        <w:tc>
          <w:tcPr>
            <w:tcW w:w="4621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>Tempo de serviço na atividade</w:t>
            </w:r>
          </w:p>
        </w:tc>
        <w:tc>
          <w:tcPr>
            <w:tcW w:w="4666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>1,0 (cada ano – sem fração)</w:t>
            </w:r>
          </w:p>
        </w:tc>
      </w:tr>
    </w:tbl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1480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OBS 01: Somente serão considerados válidos os cursos, seminários, jornadas, treinamentos, oficinas, workshops, simpósios, congressos, desde que </w:t>
      </w:r>
      <w:r w:rsidRPr="006537DC">
        <w:rPr>
          <w:rFonts w:ascii="Arial" w:hAnsi="Arial" w:cs="Arial"/>
          <w:b/>
          <w:bCs/>
          <w:i/>
          <w:iCs/>
        </w:rPr>
        <w:t>relacionados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>diretamente com o cargo pretendido</w:t>
      </w:r>
      <w:r w:rsidRPr="006537DC">
        <w:rPr>
          <w:rFonts w:ascii="Arial" w:hAnsi="Arial" w:cs="Arial"/>
        </w:rPr>
        <w:t>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  <w:bookmarkStart w:id="0" w:name="page13"/>
      <w:bookmarkEnd w:id="0"/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F2760C" w:rsidRPr="006537DC" w:rsidRDefault="00F2760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F2760C" w:rsidRDefault="00F2760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841322" w:rsidRDefault="00841322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t>ANEXO III</w:t>
      </w:r>
    </w:p>
    <w:p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t>FORMULÁRIO DE INSCRIÇÃO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PREFEITURA DE </w:t>
      </w:r>
      <w:r w:rsidR="00857F61">
        <w:rPr>
          <w:rFonts w:ascii="Arial" w:hAnsi="Arial" w:cs="Arial"/>
          <w:b/>
          <w:bCs/>
        </w:rPr>
        <w:t xml:space="preserve">CELSO </w:t>
      </w:r>
      <w:r w:rsidR="00857F61" w:rsidRPr="00857F61">
        <w:rPr>
          <w:rFonts w:ascii="Arial" w:hAnsi="Arial" w:cs="Arial"/>
          <w:b/>
          <w:bCs/>
        </w:rPr>
        <w:t>RAMOS</w:t>
      </w:r>
      <w:r w:rsidR="00857F61">
        <w:rPr>
          <w:rFonts w:ascii="Arial" w:hAnsi="Arial" w:cs="Arial"/>
          <w:b/>
          <w:bCs/>
        </w:rPr>
        <w:t>/</w:t>
      </w:r>
      <w:r w:rsidR="00857F61" w:rsidRPr="00857F61">
        <w:rPr>
          <w:rFonts w:ascii="Arial" w:hAnsi="Arial" w:cs="Arial"/>
          <w:b/>
          <w:bCs/>
        </w:rPr>
        <w:t xml:space="preserve">SC, </w:t>
      </w:r>
      <w:r w:rsidR="005E00D6">
        <w:rPr>
          <w:rFonts w:ascii="Arial" w:hAnsi="Arial" w:cs="Arial"/>
          <w:b/>
          <w:bCs/>
        </w:rPr>
        <w:t>PROCESSO</w:t>
      </w:r>
      <w:r w:rsidRPr="00857F61">
        <w:rPr>
          <w:rFonts w:ascii="Arial" w:hAnsi="Arial" w:cs="Arial"/>
          <w:b/>
          <w:bCs/>
        </w:rPr>
        <w:t xml:space="preserve"> SELETIVO SIMPLIFICADO PARA CONTRATAÇÃO EM CARÁTER TEMPORÁRIO</w:t>
      </w:r>
      <w:r w:rsidR="00E437D2" w:rsidRPr="00E437D2">
        <w:rPr>
          <w:rFonts w:ascii="Arial" w:hAnsi="Arial" w:cs="Arial"/>
          <w:noProof/>
        </w:rPr>
        <w:pict>
          <v:rect id="Rectangle 2" o:spid="_x0000_s1026" style="position:absolute;left:0;text-align:left;margin-left:227.9pt;margin-top:.25pt;width:43.2pt;height:13.8pt;z-index:-25165875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" fillcolor="yellow" stroked="f" strokecolor="gray">
            <v:stroke joinstyle="round"/>
          </v:rect>
        </w:pict>
      </w:r>
      <w:r w:rsidRPr="00857F61">
        <w:rPr>
          <w:rFonts w:ascii="Arial" w:hAnsi="Arial" w:cs="Arial"/>
          <w:b/>
          <w:bCs/>
        </w:rPr>
        <w:t xml:space="preserve"> EDITAL</w:t>
      </w:r>
      <w:r w:rsidRPr="006537DC">
        <w:rPr>
          <w:rFonts w:ascii="Arial" w:hAnsi="Arial" w:cs="Arial"/>
          <w:b/>
          <w:bCs/>
        </w:rPr>
        <w:t xml:space="preserve"> 0</w:t>
      </w:r>
      <w:r w:rsidR="008E56F1">
        <w:rPr>
          <w:rFonts w:ascii="Arial" w:hAnsi="Arial" w:cs="Arial"/>
          <w:b/>
          <w:bCs/>
        </w:rPr>
        <w:t>10</w:t>
      </w:r>
      <w:r w:rsidRPr="006537DC">
        <w:rPr>
          <w:rFonts w:ascii="Arial" w:hAnsi="Arial" w:cs="Arial"/>
          <w:b/>
          <w:bCs/>
        </w:rPr>
        <w:t>/20</w:t>
      </w:r>
      <w:r w:rsidR="00857F61">
        <w:rPr>
          <w:rFonts w:ascii="Arial" w:hAnsi="Arial" w:cs="Arial"/>
          <w:b/>
          <w:bCs/>
        </w:rPr>
        <w:t>21</w:t>
      </w:r>
    </w:p>
    <w:p w:rsidR="006B7E7C" w:rsidRPr="009D0C52" w:rsidRDefault="006B7E7C" w:rsidP="009D0C52">
      <w:pPr>
        <w:widowControl w:val="0"/>
        <w:autoSpaceDE w:val="0"/>
        <w:spacing w:after="120" w:line="480" w:lineRule="auto"/>
        <w:ind w:left="3642"/>
        <w:rPr>
          <w:rFonts w:ascii="Arial" w:hAnsi="Arial" w:cs="Arial"/>
          <w:sz w:val="22"/>
          <w:szCs w:val="22"/>
        </w:rPr>
      </w:pP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bookmarkStart w:id="1" w:name="page15"/>
      <w:bookmarkEnd w:id="1"/>
      <w:r w:rsidRPr="00F2760C">
        <w:rPr>
          <w:rFonts w:ascii="Arial" w:hAnsi="Arial" w:cs="Arial"/>
        </w:rPr>
        <w:t>Formulário de inscrição nº 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Cargo: __________________________________________________________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Nome: __________________________________________________________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Endereço: _______________________________________________________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Telefone para contato: ______________________________________________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Doc. de Identidade nº: _________________CPF nº: 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Documentos necessários para a inscrição</w:t>
      </w:r>
      <w:r w:rsidR="00F45E34">
        <w:rPr>
          <w:rFonts w:ascii="Arial" w:hAnsi="Arial" w:cs="Arial"/>
        </w:rPr>
        <w:t xml:space="preserve"> </w:t>
      </w:r>
      <w:r w:rsidR="00F45E34">
        <w:rPr>
          <w:rFonts w:ascii="Arial" w:hAnsi="Arial" w:cs="Arial"/>
          <w:b/>
          <w:bCs/>
          <w:u w:val="single"/>
        </w:rPr>
        <w:t>(não há necessidade de autenticação em cartório)</w:t>
      </w:r>
      <w:r w:rsidRPr="00F2760C">
        <w:rPr>
          <w:rFonts w:ascii="Arial" w:hAnsi="Arial" w:cs="Arial"/>
        </w:rPr>
        <w:t>: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>Carteira de Identidade;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 xml:space="preserve">CPF; 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right="140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>Título de Eleitor e comprovante da última votação</w:t>
      </w:r>
      <w:r w:rsidR="00903EA2">
        <w:rPr>
          <w:rFonts w:ascii="Arial" w:hAnsi="Arial" w:cs="Arial"/>
        </w:rPr>
        <w:t xml:space="preserve"> ou certidão de quitação eleitoral</w:t>
      </w:r>
      <w:r w:rsidRPr="00F2760C">
        <w:rPr>
          <w:rFonts w:ascii="Arial" w:hAnsi="Arial" w:cs="Arial"/>
        </w:rPr>
        <w:t xml:space="preserve">; 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  <w:i/>
          <w:iCs/>
        </w:rPr>
      </w:pPr>
      <w:r w:rsidRPr="00F2760C">
        <w:rPr>
          <w:rFonts w:ascii="Arial" w:hAnsi="Arial" w:cs="Arial"/>
        </w:rPr>
        <w:lastRenderedPageBreak/>
        <w:t xml:space="preserve">Certificado de reservista para os candidatos do sexo masculino; 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  <w:i/>
          <w:iCs/>
        </w:rPr>
      </w:pPr>
      <w:r w:rsidRPr="00F2760C">
        <w:rPr>
          <w:rFonts w:ascii="Arial" w:hAnsi="Arial" w:cs="Arial"/>
          <w:i/>
          <w:iCs/>
        </w:rPr>
        <w:t xml:space="preserve">CURRICULUM VITAE </w:t>
      </w:r>
      <w:r w:rsidRPr="00F2760C">
        <w:rPr>
          <w:rFonts w:ascii="Arial" w:hAnsi="Arial" w:cs="Arial"/>
        </w:rPr>
        <w:t>documentado com todas as folhas rubricadas;</w:t>
      </w:r>
      <w:r w:rsidRPr="00F2760C">
        <w:rPr>
          <w:rFonts w:ascii="Arial" w:hAnsi="Arial" w:cs="Arial"/>
          <w:i/>
          <w:iCs/>
        </w:rPr>
        <w:t xml:space="preserve"> 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  <w:iCs/>
        </w:rPr>
        <w:t>Cópia dos certificados</w:t>
      </w:r>
      <w:r w:rsidR="00F45E34">
        <w:rPr>
          <w:rFonts w:ascii="Arial" w:hAnsi="Arial" w:cs="Arial"/>
          <w:iCs/>
        </w:rPr>
        <w:t xml:space="preserve"> de habilitação para exercício do cargo e</w:t>
      </w:r>
      <w:r w:rsidRPr="00F2760C">
        <w:rPr>
          <w:rFonts w:ascii="Arial" w:hAnsi="Arial" w:cs="Arial"/>
          <w:iCs/>
        </w:rPr>
        <w:t xml:space="preserve"> dos cursos específicos para o cargo de interesse;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>Comprovante de endereço;</w:t>
      </w:r>
    </w:p>
    <w:p w:rsidR="009D0C52" w:rsidRDefault="009D0C52" w:rsidP="009D0C52">
      <w:pPr>
        <w:widowControl w:val="0"/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9D0C52" w:rsidRPr="006537DC" w:rsidRDefault="009D0C52" w:rsidP="009D0C52">
      <w:pPr>
        <w:widowControl w:val="0"/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Data: ____/____/_____.</w:t>
      </w:r>
    </w:p>
    <w:p w:rsidR="009D0C52" w:rsidRPr="009D0C52" w:rsidRDefault="009D0C52" w:rsidP="009D0C52">
      <w:pPr>
        <w:widowControl w:val="0"/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jc w:val="both"/>
        <w:rPr>
          <w:rFonts w:ascii="Arial" w:hAnsi="Arial" w:cs="Arial"/>
          <w:sz w:val="22"/>
          <w:szCs w:val="22"/>
        </w:rPr>
      </w:pPr>
    </w:p>
    <w:p w:rsidR="0029066C" w:rsidRPr="006537DC" w:rsidRDefault="0029066C" w:rsidP="0029066C">
      <w:pPr>
        <w:widowControl w:val="0"/>
        <w:tabs>
          <w:tab w:val="left" w:pos="492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____________________________</w:t>
      </w:r>
      <w:r w:rsidRPr="006537DC">
        <w:rPr>
          <w:rFonts w:ascii="Arial" w:hAnsi="Arial" w:cs="Arial"/>
        </w:rPr>
        <w:tab/>
        <w:t>_____________________________</w:t>
      </w:r>
    </w:p>
    <w:p w:rsidR="0029066C" w:rsidRPr="006537DC" w:rsidRDefault="0029066C" w:rsidP="0029066C">
      <w:pPr>
        <w:widowControl w:val="0"/>
        <w:tabs>
          <w:tab w:val="left" w:pos="430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i/>
          <w:iCs/>
        </w:rPr>
        <w:t>Assinatura do candidato</w:t>
      </w:r>
      <w:r w:rsidRPr="006537DC">
        <w:rPr>
          <w:rFonts w:ascii="Arial" w:hAnsi="Arial" w:cs="Arial"/>
        </w:rPr>
        <w:tab/>
        <w:t xml:space="preserve">        </w:t>
      </w:r>
      <w:r w:rsidRPr="006537DC">
        <w:rPr>
          <w:rFonts w:ascii="Arial" w:hAnsi="Arial" w:cs="Arial"/>
          <w:b/>
          <w:bCs/>
          <w:i/>
          <w:iCs/>
        </w:rPr>
        <w:t>Ass. Responsável p/ recebimento</w:t>
      </w:r>
    </w:p>
    <w:p w:rsidR="0029066C" w:rsidRDefault="0029066C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29066C" w:rsidRDefault="0029066C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FE0D7E" w:rsidRDefault="00FE0D7E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903EA2" w:rsidRDefault="00903EA2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903EA2" w:rsidRDefault="00903EA2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t>ANEXO IV</w:t>
      </w:r>
    </w:p>
    <w:p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  <w:r w:rsidRPr="006537DC">
        <w:rPr>
          <w:rFonts w:ascii="Arial" w:hAnsi="Arial" w:cs="Arial"/>
          <w:b/>
          <w:bCs/>
          <w:u w:val="single"/>
        </w:rPr>
        <w:t>FORMULÁRIO PARA RELAÇÃO DE TÍTULOS - EDITAL Nº 0</w:t>
      </w:r>
      <w:r w:rsidR="008E56F1">
        <w:rPr>
          <w:rFonts w:ascii="Arial" w:hAnsi="Arial" w:cs="Arial"/>
          <w:b/>
          <w:bCs/>
          <w:u w:val="single"/>
        </w:rPr>
        <w:t>10</w:t>
      </w:r>
      <w:r w:rsidR="006F21A3" w:rsidRPr="006537DC">
        <w:rPr>
          <w:rFonts w:ascii="Arial" w:hAnsi="Arial" w:cs="Arial"/>
          <w:b/>
          <w:bCs/>
          <w:u w:val="single"/>
        </w:rPr>
        <w:t>/20</w:t>
      </w:r>
      <w:r w:rsidR="0029066C">
        <w:rPr>
          <w:rFonts w:ascii="Arial" w:hAnsi="Arial" w:cs="Arial"/>
          <w:b/>
          <w:bCs/>
          <w:u w:val="single"/>
        </w:rPr>
        <w:t>21</w:t>
      </w:r>
    </w:p>
    <w:p w:rsidR="009D0C52" w:rsidRDefault="009D0C52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D64FDB" w:rsidRDefault="00D64FDB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29066C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Cargo: ___________________________________________________________</w:t>
      </w:r>
    </w:p>
    <w:p w:rsidR="006B7E7C" w:rsidRPr="006537DC" w:rsidRDefault="006B7E7C" w:rsidP="0029066C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Nº da inscrição: ____________________________________________________</w:t>
      </w:r>
    </w:p>
    <w:p w:rsidR="006B7E7C" w:rsidRPr="006537DC" w:rsidRDefault="006B7E7C" w:rsidP="0029066C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Nome do candidato:________________________________________________</w:t>
      </w:r>
    </w:p>
    <w:p w:rsidR="00FE0D7E" w:rsidRDefault="00FE0D7E" w:rsidP="006537DC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</w:p>
    <w:p w:rsidR="00D64FDB" w:rsidRDefault="00D64FDB" w:rsidP="006537DC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</w:p>
    <w:p w:rsidR="006B7E7C" w:rsidRDefault="006B7E7C" w:rsidP="006537DC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>RELAÇÃO DE TÍTULOS ENTREGUES</w:t>
      </w:r>
    </w:p>
    <w:tbl>
      <w:tblPr>
        <w:tblW w:w="943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061"/>
        <w:gridCol w:w="321"/>
        <w:gridCol w:w="3686"/>
        <w:gridCol w:w="1276"/>
        <w:gridCol w:w="1437"/>
        <w:gridCol w:w="980"/>
        <w:gridCol w:w="30"/>
      </w:tblGrid>
      <w:tr w:rsidR="006B7E7C" w:rsidRPr="006537DC" w:rsidTr="0029066C">
        <w:trPr>
          <w:trHeight w:val="23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00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pacing w:after="120" w:line="276" w:lineRule="auto"/>
              <w:ind w:left="40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</w:rPr>
              <w:t>CAMPOS PREENCHIDOS PELO CANDIDATO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pacing w:after="120" w:line="276" w:lineRule="auto"/>
              <w:ind w:left="80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</w:rPr>
              <w:t>(deixar em branco)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216"/>
        </w:trPr>
        <w:tc>
          <w:tcPr>
            <w:tcW w:w="6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ind w:left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06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Nº de</w:t>
            </w:r>
          </w:p>
        </w:tc>
        <w:tc>
          <w:tcPr>
            <w:tcW w:w="321" w:type="dxa"/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ind w:left="1360"/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Histórico / resumo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Pré –</w:t>
            </w:r>
          </w:p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pontuação</w:t>
            </w:r>
          </w:p>
        </w:tc>
        <w:tc>
          <w:tcPr>
            <w:tcW w:w="143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115"/>
        </w:trPr>
        <w:tc>
          <w:tcPr>
            <w:tcW w:w="6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321" w:type="dxa"/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8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3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28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6B7E7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020"/>
        <w:gridCol w:w="3021"/>
        <w:gridCol w:w="3021"/>
      </w:tblGrid>
      <w:tr w:rsidR="000D7C60" w:rsidTr="000D7C60">
        <w:tc>
          <w:tcPr>
            <w:tcW w:w="3020" w:type="dxa"/>
          </w:tcPr>
          <w:p w:rsidR="00D64FDB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HORAS</w:t>
            </w:r>
          </w:p>
          <w:p w:rsidR="00D64FDB" w:rsidRDefault="00D64FDB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(Preenchimento do Candidato)</w:t>
            </w:r>
          </w:p>
        </w:tc>
        <w:tc>
          <w:tcPr>
            <w:tcW w:w="3021" w:type="dxa"/>
          </w:tcPr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PRÉ-PONTUAÇÃO</w:t>
            </w:r>
          </w:p>
          <w:p w:rsidR="00D64FDB" w:rsidRDefault="00D64FDB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(Preenchimento do Candidato)</w:t>
            </w:r>
          </w:p>
        </w:tc>
        <w:tc>
          <w:tcPr>
            <w:tcW w:w="3021" w:type="dxa"/>
          </w:tcPr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PONTUAÇÃO CONSIDERADA</w:t>
            </w:r>
          </w:p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 w:rsidRPr="007E6251">
              <w:rPr>
                <w:rFonts w:ascii="Arial" w:hAnsi="Arial" w:cs="Arial"/>
                <w:highlight w:val="yellow"/>
              </w:rPr>
              <w:t>(Para uso exclusivo da comissão)</w:t>
            </w:r>
          </w:p>
        </w:tc>
      </w:tr>
      <w:tr w:rsidR="000D7C60" w:rsidTr="000D7C60">
        <w:tc>
          <w:tcPr>
            <w:tcW w:w="3020" w:type="dxa"/>
          </w:tcPr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  <w:p w:rsidR="00D64FDB" w:rsidRDefault="00D64FDB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0D7C60" w:rsidRPr="006537DC" w:rsidRDefault="000D7C60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Observação: </w:t>
      </w:r>
      <w:r w:rsidRPr="006537DC">
        <w:rPr>
          <w:rFonts w:ascii="Arial" w:hAnsi="Arial" w:cs="Arial"/>
        </w:rPr>
        <w:t>Preencher em letra de forma ou digitar nos campos destinados ao candidato,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</w:rPr>
        <w:t xml:space="preserve">entregar </w:t>
      </w:r>
      <w:r w:rsidRPr="006537DC">
        <w:rPr>
          <w:rFonts w:ascii="Arial" w:hAnsi="Arial" w:cs="Arial"/>
          <w:bCs/>
        </w:rPr>
        <w:t>este formulário em 01 (uma) via</w:t>
      </w:r>
      <w:r w:rsidRPr="006537DC">
        <w:rPr>
          <w:rFonts w:ascii="Arial" w:hAnsi="Arial" w:cs="Arial"/>
        </w:rPr>
        <w:t>, conforme Edital.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Data: ____/____/_____.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492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____________________________</w:t>
      </w:r>
      <w:r w:rsidRPr="006537DC">
        <w:rPr>
          <w:rFonts w:ascii="Arial" w:hAnsi="Arial" w:cs="Arial"/>
        </w:rPr>
        <w:tab/>
        <w:t>_____________________________</w:t>
      </w:r>
    </w:p>
    <w:p w:rsidR="006B7E7C" w:rsidRPr="006537DC" w:rsidRDefault="006B7E7C" w:rsidP="006537DC">
      <w:pPr>
        <w:widowControl w:val="0"/>
        <w:tabs>
          <w:tab w:val="left" w:pos="430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i/>
          <w:iCs/>
        </w:rPr>
        <w:t>Assinatura do candidato</w:t>
      </w:r>
      <w:r w:rsidRPr="006537DC">
        <w:rPr>
          <w:rFonts w:ascii="Arial" w:hAnsi="Arial" w:cs="Arial"/>
        </w:rPr>
        <w:tab/>
        <w:t xml:space="preserve">        </w:t>
      </w:r>
      <w:r w:rsidRPr="006537DC">
        <w:rPr>
          <w:rFonts w:ascii="Arial" w:hAnsi="Arial" w:cs="Arial"/>
          <w:b/>
          <w:bCs/>
          <w:i/>
          <w:iCs/>
        </w:rPr>
        <w:t>Ass. Responsável p/ recebimento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FE1088" w:rsidRPr="006537DC" w:rsidRDefault="00FE1088" w:rsidP="006537DC">
      <w:pPr>
        <w:spacing w:after="120" w:line="276" w:lineRule="auto"/>
        <w:rPr>
          <w:rFonts w:ascii="Arial" w:hAnsi="Arial" w:cs="Arial"/>
        </w:rPr>
      </w:pPr>
    </w:p>
    <w:sectPr w:rsidR="00FE1088" w:rsidRPr="006537DC" w:rsidSect="009E3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62" w:rsidRDefault="00A54D62" w:rsidP="006337B9">
      <w:r>
        <w:separator/>
      </w:r>
    </w:p>
  </w:endnote>
  <w:endnote w:type="continuationSeparator" w:id="0">
    <w:p w:rsidR="00A54D62" w:rsidRDefault="00A54D62" w:rsidP="0063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8" w:rsidRDefault="00716DC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4" w:rsidRPr="00716DC8" w:rsidRDefault="00716DC8" w:rsidP="00716DC8">
    <w:pPr>
      <w:pStyle w:val="Rodap"/>
      <w:jc w:val="center"/>
    </w:pPr>
    <w:r>
      <w:rPr>
        <w:noProof/>
      </w:rPr>
      <w:t>RUA DOM DANIEL HOSTIN, 930 – CENTRO – CELSO RAMOS/SC</w:t>
    </w:r>
  </w:p>
  <w:p w:rsidR="00857F61" w:rsidRDefault="00857F61" w:rsidP="00857F61">
    <w:pPr>
      <w:pStyle w:val="Rodap"/>
      <w:rPr>
        <w:rFonts w:ascii="Monotype Corsiva" w:hAnsi="Monotype Corsiva"/>
      </w:rPr>
    </w:pPr>
  </w:p>
  <w:p w:rsidR="00857F61" w:rsidRDefault="00857F61" w:rsidP="00857F61">
    <w:pPr>
      <w:pStyle w:val="Rodap"/>
      <w:rPr>
        <w:rFonts w:ascii="Monotype Corsiva" w:hAnsi="Monotype Corsiva"/>
      </w:rPr>
    </w:pPr>
  </w:p>
  <w:p w:rsidR="00857F61" w:rsidRDefault="00857F61" w:rsidP="00857F61">
    <w:pPr>
      <w:pStyle w:val="Rodap"/>
      <w:rPr>
        <w:rFonts w:ascii="Monotype Corsiva" w:hAnsi="Monotype Corsiva"/>
      </w:rPr>
    </w:pPr>
  </w:p>
  <w:p w:rsidR="00857F61" w:rsidRDefault="00857F61" w:rsidP="00857F61">
    <w:pPr>
      <w:pStyle w:val="Rodap"/>
      <w:rPr>
        <w:rFonts w:ascii="Monotype Corsiva" w:hAnsi="Monotype Corsiva"/>
      </w:rPr>
    </w:pPr>
  </w:p>
  <w:p w:rsidR="00857F61" w:rsidRDefault="00857F61" w:rsidP="00857F61">
    <w:pPr>
      <w:pStyle w:val="Rodap"/>
      <w:rPr>
        <w:rFonts w:ascii="Monotype Corsiva" w:hAnsi="Monotype Corsiva"/>
      </w:rPr>
    </w:pPr>
  </w:p>
  <w:p w:rsidR="00857F61" w:rsidRDefault="00857F61" w:rsidP="00857F61">
    <w:pPr>
      <w:pStyle w:val="Rodap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8" w:rsidRDefault="00716D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62" w:rsidRDefault="00A54D62" w:rsidP="006337B9">
      <w:r>
        <w:separator/>
      </w:r>
    </w:p>
  </w:footnote>
  <w:footnote w:type="continuationSeparator" w:id="0">
    <w:p w:rsidR="00A54D62" w:rsidRDefault="00A54D62" w:rsidP="0063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8" w:rsidRDefault="00716DC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61" w:rsidRDefault="00716DC8">
    <w:pPr>
      <w:pStyle w:val="Cabealho"/>
    </w:pPr>
    <w:r w:rsidRPr="00716DC8">
      <w:drawing>
        <wp:inline distT="0" distB="0" distL="0" distR="0">
          <wp:extent cx="5400040" cy="1419058"/>
          <wp:effectExtent l="19050" t="0" r="0" b="0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19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7F61" w:rsidRDefault="00857F61">
    <w:pPr>
      <w:pStyle w:val="Cabealho"/>
    </w:pPr>
  </w:p>
  <w:p w:rsidR="00857F61" w:rsidRDefault="00857F6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8" w:rsidRDefault="00716DC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36AC458"/>
    <w:name w:val="WW8Num1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2.%1"/>
      <w:lvlJc w:val="left"/>
      <w:pPr>
        <w:tabs>
          <w:tab w:val="num" w:pos="2487"/>
        </w:tabs>
        <w:ind w:left="2487" w:hanging="360"/>
      </w:pPr>
    </w:lvl>
    <w:lvl w:ilvl="1">
      <w:start w:val="1"/>
      <w:numFmt w:val="bullet"/>
      <w:lvlText w:val="-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1767"/>
        </w:tabs>
        <w:ind w:left="1767" w:firstLine="0"/>
      </w:pPr>
    </w:lvl>
    <w:lvl w:ilvl="3">
      <w:numFmt w:val="decimal"/>
      <w:lvlText w:val="%4"/>
      <w:lvlJc w:val="left"/>
      <w:pPr>
        <w:tabs>
          <w:tab w:val="num" w:pos="1767"/>
        </w:tabs>
        <w:ind w:left="1767" w:firstLine="0"/>
      </w:pPr>
    </w:lvl>
    <w:lvl w:ilvl="4">
      <w:numFmt w:val="decimal"/>
      <w:lvlText w:val="%5"/>
      <w:lvlJc w:val="left"/>
      <w:pPr>
        <w:tabs>
          <w:tab w:val="num" w:pos="1767"/>
        </w:tabs>
        <w:ind w:left="1767" w:firstLine="0"/>
      </w:pPr>
    </w:lvl>
    <w:lvl w:ilvl="5">
      <w:numFmt w:val="decimal"/>
      <w:lvlText w:val="%6"/>
      <w:lvlJc w:val="left"/>
      <w:pPr>
        <w:tabs>
          <w:tab w:val="num" w:pos="1767"/>
        </w:tabs>
        <w:ind w:left="1767" w:firstLine="0"/>
      </w:pPr>
    </w:lvl>
    <w:lvl w:ilvl="6">
      <w:numFmt w:val="decimal"/>
      <w:lvlText w:val="%7"/>
      <w:lvlJc w:val="left"/>
      <w:pPr>
        <w:tabs>
          <w:tab w:val="num" w:pos="1767"/>
        </w:tabs>
        <w:ind w:left="1767" w:firstLine="0"/>
      </w:pPr>
    </w:lvl>
    <w:lvl w:ilvl="7">
      <w:numFmt w:val="decimal"/>
      <w:lvlText w:val="%8"/>
      <w:lvlJc w:val="left"/>
      <w:pPr>
        <w:tabs>
          <w:tab w:val="num" w:pos="1767"/>
        </w:tabs>
        <w:ind w:left="1767" w:firstLine="0"/>
      </w:pPr>
    </w:lvl>
    <w:lvl w:ilvl="8">
      <w:numFmt w:val="decimal"/>
      <w:lvlText w:val="%9"/>
      <w:lvlJc w:val="left"/>
      <w:pPr>
        <w:tabs>
          <w:tab w:val="num" w:pos="1767"/>
        </w:tabs>
        <w:ind w:left="1767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6.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1"/>
    <w:multiLevelType w:val="singleLevel"/>
    <w:tmpl w:val="732E3E00"/>
    <w:name w:val="WW8Num17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>
    <w:nsid w:val="0A7E3C4E"/>
    <w:multiLevelType w:val="hybridMultilevel"/>
    <w:tmpl w:val="844CF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C513962"/>
    <w:multiLevelType w:val="hybridMultilevel"/>
    <w:tmpl w:val="37E830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061A5"/>
    <w:multiLevelType w:val="hybridMultilevel"/>
    <w:tmpl w:val="A85093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90622"/>
    <w:multiLevelType w:val="hybridMultilevel"/>
    <w:tmpl w:val="FF2825E2"/>
    <w:lvl w:ilvl="0" w:tplc="9E441278">
      <w:start w:val="40"/>
      <w:numFmt w:val="bullet"/>
      <w:lvlText w:val=""/>
      <w:lvlJc w:val="left"/>
      <w:pPr>
        <w:ind w:left="27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2C113D7F"/>
    <w:multiLevelType w:val="hybridMultilevel"/>
    <w:tmpl w:val="D730C624"/>
    <w:lvl w:ilvl="0" w:tplc="98FEC7B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036D39"/>
    <w:multiLevelType w:val="multilevel"/>
    <w:tmpl w:val="014410A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48F6584C"/>
    <w:multiLevelType w:val="hybridMultilevel"/>
    <w:tmpl w:val="59D237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C16E6"/>
    <w:multiLevelType w:val="multilevel"/>
    <w:tmpl w:val="5652176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7E7C"/>
    <w:rsid w:val="000675CA"/>
    <w:rsid w:val="00092A9B"/>
    <w:rsid w:val="000D7C60"/>
    <w:rsid w:val="00104B61"/>
    <w:rsid w:val="0015525C"/>
    <w:rsid w:val="001F6145"/>
    <w:rsid w:val="0029066C"/>
    <w:rsid w:val="00293133"/>
    <w:rsid w:val="002C7C79"/>
    <w:rsid w:val="00371033"/>
    <w:rsid w:val="00376533"/>
    <w:rsid w:val="004E62C1"/>
    <w:rsid w:val="005013D7"/>
    <w:rsid w:val="005D14B2"/>
    <w:rsid w:val="005E00D6"/>
    <w:rsid w:val="005E1567"/>
    <w:rsid w:val="006066BE"/>
    <w:rsid w:val="006337B9"/>
    <w:rsid w:val="006537DC"/>
    <w:rsid w:val="006922EE"/>
    <w:rsid w:val="006B7E7C"/>
    <w:rsid w:val="006F21A3"/>
    <w:rsid w:val="0070688F"/>
    <w:rsid w:val="007164A8"/>
    <w:rsid w:val="00716DC8"/>
    <w:rsid w:val="007800EC"/>
    <w:rsid w:val="007E6251"/>
    <w:rsid w:val="00841322"/>
    <w:rsid w:val="00857F61"/>
    <w:rsid w:val="008E0128"/>
    <w:rsid w:val="008E56F1"/>
    <w:rsid w:val="008F0ECA"/>
    <w:rsid w:val="00903EA2"/>
    <w:rsid w:val="00925738"/>
    <w:rsid w:val="00947056"/>
    <w:rsid w:val="009D0C52"/>
    <w:rsid w:val="009D436A"/>
    <w:rsid w:val="00A12D4C"/>
    <w:rsid w:val="00A15547"/>
    <w:rsid w:val="00A25D46"/>
    <w:rsid w:val="00A54D62"/>
    <w:rsid w:val="00B04556"/>
    <w:rsid w:val="00B64D5D"/>
    <w:rsid w:val="00B76BD6"/>
    <w:rsid w:val="00BC001C"/>
    <w:rsid w:val="00BD32B5"/>
    <w:rsid w:val="00C3366B"/>
    <w:rsid w:val="00C355B5"/>
    <w:rsid w:val="00CD1B67"/>
    <w:rsid w:val="00D1298A"/>
    <w:rsid w:val="00D64FDB"/>
    <w:rsid w:val="00E437D2"/>
    <w:rsid w:val="00EB0FD7"/>
    <w:rsid w:val="00ED073B"/>
    <w:rsid w:val="00ED24D6"/>
    <w:rsid w:val="00F2760C"/>
    <w:rsid w:val="00F36907"/>
    <w:rsid w:val="00F372ED"/>
    <w:rsid w:val="00F45E34"/>
    <w:rsid w:val="00F52858"/>
    <w:rsid w:val="00FE0D7E"/>
    <w:rsid w:val="00FE1088"/>
    <w:rsid w:val="00FF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B7E7C"/>
    <w:pPr>
      <w:keepNext/>
      <w:outlineLvl w:val="2"/>
    </w:pPr>
    <w:rPr>
      <w:rFonts w:ascii="Monotype Corsiva" w:hAnsi="Monotype Corsiva"/>
      <w:b/>
      <w:i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B7E7C"/>
    <w:rPr>
      <w:rFonts w:ascii="Monotype Corsiva" w:eastAsia="Times New Roman" w:hAnsi="Monotype Corsiva" w:cs="Times New Roman"/>
      <w:b/>
      <w:i/>
      <w:sz w:val="48"/>
      <w:szCs w:val="24"/>
    </w:rPr>
  </w:style>
  <w:style w:type="paragraph" w:styleId="Cabealho">
    <w:name w:val="header"/>
    <w:basedOn w:val="Normal"/>
    <w:link w:val="CabealhoChar"/>
    <w:uiPriority w:val="99"/>
    <w:rsid w:val="006B7E7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B7E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B7E7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B7E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B7E7C"/>
    <w:rPr>
      <w:color w:val="000080"/>
      <w:u w:val="single"/>
    </w:rPr>
  </w:style>
  <w:style w:type="paragraph" w:customStyle="1" w:styleId="Contedodetabela">
    <w:name w:val="Conteúdo de tabela"/>
    <w:basedOn w:val="Normal"/>
    <w:rsid w:val="006B7E7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PargrafodaLista">
    <w:name w:val="List Paragraph"/>
    <w:basedOn w:val="Normal"/>
    <w:uiPriority w:val="34"/>
    <w:qFormat/>
    <w:rsid w:val="009D436A"/>
    <w:pPr>
      <w:ind w:left="720"/>
      <w:contextualSpacing/>
    </w:pPr>
  </w:style>
  <w:style w:type="table" w:styleId="Tabelacomgrade">
    <w:name w:val="Table Grid"/>
    <w:basedOn w:val="Tabelanormal"/>
    <w:uiPriority w:val="39"/>
    <w:rsid w:val="0084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6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DC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4235-6CFE-4CB8-8C63-FE86F3F3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1915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Usuário do Windows</cp:lastModifiedBy>
  <cp:revision>3</cp:revision>
  <cp:lastPrinted>2021-05-04T19:14:00Z</cp:lastPrinted>
  <dcterms:created xsi:type="dcterms:W3CDTF">2021-08-10T19:48:00Z</dcterms:created>
  <dcterms:modified xsi:type="dcterms:W3CDTF">2021-08-10T19:49:00Z</dcterms:modified>
</cp:coreProperties>
</file>